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E4" w:rsidRPr="0043450F" w:rsidRDefault="00DB6BE4" w:rsidP="00497E3A">
      <w:pPr>
        <w:jc w:val="center"/>
        <w:rPr>
          <w:color w:val="000000"/>
          <w:sz w:val="22"/>
          <w:szCs w:val="22"/>
        </w:rPr>
      </w:pPr>
      <w:r w:rsidRPr="0043450F">
        <w:rPr>
          <w:color w:val="000000"/>
          <w:sz w:val="22"/>
          <w:szCs w:val="22"/>
        </w:rPr>
        <w:br/>
      </w:r>
    </w:p>
    <w:p w:rsidR="009F7C99" w:rsidRPr="009923FB" w:rsidRDefault="009F7C99" w:rsidP="009F7C99">
      <w:pPr>
        <w:pStyle w:val="a4"/>
        <w:spacing w:before="120" w:after="120"/>
        <w:ind w:firstLine="284"/>
        <w:jc w:val="center"/>
        <w:rPr>
          <w:rStyle w:val="a5"/>
          <w:rFonts w:ascii="Times New Roman" w:hAnsi="Times New Roman" w:cs="Times New Roman"/>
          <w:caps/>
          <w:noProof/>
          <w:color w:val="000000" w:themeColor="text1"/>
        </w:rPr>
      </w:pPr>
      <w:r w:rsidRPr="00A31FDA">
        <w:rPr>
          <w:rStyle w:val="a5"/>
          <w:rFonts w:ascii="Times New Roman" w:hAnsi="Times New Roman" w:cs="Times New Roman"/>
          <w:caps/>
          <w:noProof/>
          <w:color w:val="000000" w:themeColor="text1"/>
        </w:rPr>
        <w:t xml:space="preserve">договор управления многоквартирным домом № </w:t>
      </w:r>
      <w:r w:rsidR="009923FB">
        <w:rPr>
          <w:rStyle w:val="a5"/>
          <w:rFonts w:ascii="Times New Roman" w:hAnsi="Times New Roman" w:cs="Times New Roman"/>
          <w:caps/>
          <w:noProof/>
          <w:color w:val="000000" w:themeColor="text1"/>
        </w:rPr>
        <w:t>______</w:t>
      </w:r>
    </w:p>
    <w:p w:rsidR="009F7C99" w:rsidRPr="001229AA" w:rsidRDefault="009F7C99" w:rsidP="009F7C99">
      <w:pPr>
        <w:pStyle w:val="a4"/>
        <w:tabs>
          <w:tab w:val="left" w:pos="9720"/>
        </w:tabs>
        <w:spacing w:before="120"/>
        <w:ind w:firstLine="284"/>
        <w:rPr>
          <w:rFonts w:ascii="Times New Roman" w:hAnsi="Times New Roman" w:cs="Times New Roman"/>
          <w:noProof/>
          <w:lang w:bidi="ru-RU"/>
        </w:rPr>
      </w:pPr>
      <w:r w:rsidRPr="001229AA">
        <w:rPr>
          <w:rFonts w:ascii="Times New Roman" w:hAnsi="Times New Roman" w:cs="Times New Roman"/>
          <w:noProof/>
          <w:lang w:bidi="ru-RU"/>
        </w:rPr>
        <w:t>Московская область, Солнечногорский район,</w:t>
      </w:r>
    </w:p>
    <w:p w:rsidR="009F7C99" w:rsidRPr="00FF28A4" w:rsidRDefault="008D40A4" w:rsidP="00672A78">
      <w:pPr>
        <w:pStyle w:val="a4"/>
        <w:tabs>
          <w:tab w:val="left" w:pos="9720"/>
        </w:tabs>
        <w:spacing w:before="120" w:after="120"/>
        <w:ind w:firstLine="284"/>
      </w:pPr>
      <w:r w:rsidRPr="001229AA">
        <w:rPr>
          <w:rFonts w:ascii="Times New Roman" w:hAnsi="Times New Roman" w:cs="Times New Roman"/>
          <w:noProof/>
          <w:lang w:bidi="ru-RU"/>
        </w:rPr>
        <w:t>д. Голубое,</w:t>
      </w:r>
      <w:r w:rsidR="00D86B54" w:rsidRPr="001229AA">
        <w:rPr>
          <w:rFonts w:ascii="Times New Roman" w:hAnsi="Times New Roman" w:cs="Times New Roman"/>
          <w:noProof/>
          <w:lang w:bidi="ru-RU"/>
        </w:rPr>
        <w:t xml:space="preserve"> квартал КМЖЗ Мелодия леса, д</w:t>
      </w:r>
      <w:r w:rsidR="001229AA">
        <w:rPr>
          <w:rFonts w:ascii="Times New Roman" w:hAnsi="Times New Roman" w:cs="Times New Roman"/>
          <w:noProof/>
          <w:lang w:bidi="ru-RU"/>
        </w:rPr>
        <w:t xml:space="preserve">ом </w:t>
      </w:r>
      <w:r w:rsidR="00497E3A" w:rsidRPr="00497E3A">
        <w:rPr>
          <w:rFonts w:ascii="Times New Roman" w:hAnsi="Times New Roman" w:cs="Times New Roman"/>
          <w:noProof/>
          <w:color w:val="FF0000"/>
          <w:lang w:bidi="ru-RU"/>
        </w:rPr>
        <w:t>8</w:t>
      </w:r>
      <w:r w:rsidR="009F7C99" w:rsidRPr="001229AA">
        <w:rPr>
          <w:rFonts w:ascii="Times New Roman" w:hAnsi="Times New Roman" w:cs="Times New Roman"/>
          <w:noProof/>
          <w:lang w:bidi="ru-RU"/>
        </w:rPr>
        <w:t xml:space="preserve">                              </w:t>
      </w:r>
      <w:r w:rsidR="00D146F1" w:rsidRPr="001229AA">
        <w:rPr>
          <w:rFonts w:ascii="Times New Roman" w:hAnsi="Times New Roman" w:cs="Times New Roman"/>
          <w:noProof/>
          <w:lang w:bidi="ru-RU"/>
        </w:rPr>
        <w:t xml:space="preserve">                      </w:t>
      </w:r>
      <w:r w:rsidR="009F7C99" w:rsidRPr="001229AA">
        <w:rPr>
          <w:rFonts w:ascii="Times New Roman" w:hAnsi="Times New Roman" w:cs="Times New Roman"/>
          <w:noProof/>
          <w:lang w:bidi="ru-RU"/>
        </w:rPr>
        <w:t xml:space="preserve">     </w:t>
      </w:r>
      <w:r w:rsidR="00A31FDA" w:rsidRPr="001229AA">
        <w:rPr>
          <w:rFonts w:ascii="Times New Roman" w:hAnsi="Times New Roman" w:cs="Times New Roman"/>
          <w:noProof/>
          <w:lang w:bidi="ru-RU"/>
        </w:rPr>
        <w:t xml:space="preserve">     </w:t>
      </w:r>
      <w:r w:rsidR="00D86B54" w:rsidRPr="001229AA">
        <w:rPr>
          <w:rFonts w:ascii="Times New Roman" w:hAnsi="Times New Roman" w:cs="Times New Roman"/>
          <w:noProof/>
          <w:lang w:bidi="ru-RU"/>
        </w:rPr>
        <w:t xml:space="preserve"> </w:t>
      </w:r>
      <w:r w:rsidR="0035130C">
        <w:rPr>
          <w:rFonts w:ascii="Times New Roman" w:hAnsi="Times New Roman" w:cs="Times New Roman"/>
          <w:noProof/>
          <w:lang w:bidi="ru-RU"/>
        </w:rPr>
        <w:t xml:space="preserve">                    </w:t>
      </w:r>
      <w:r w:rsidR="009F7C99" w:rsidRPr="00FF28A4">
        <w:rPr>
          <w:rFonts w:ascii="Times New Roman" w:hAnsi="Times New Roman" w:cs="Times New Roman"/>
          <w:noProof/>
        </w:rPr>
        <w:t>«</w:t>
      </w:r>
      <w:r w:rsidR="009923FB">
        <w:rPr>
          <w:rFonts w:ascii="Times New Roman" w:hAnsi="Times New Roman" w:cs="Times New Roman"/>
          <w:noProof/>
        </w:rPr>
        <w:t>__</w:t>
      </w:r>
      <w:r w:rsidR="00497E3A">
        <w:rPr>
          <w:rFonts w:ascii="Times New Roman" w:hAnsi="Times New Roman" w:cs="Times New Roman"/>
          <w:noProof/>
        </w:rPr>
        <w:t>_</w:t>
      </w:r>
      <w:r w:rsidR="009F7C99" w:rsidRPr="00FF28A4">
        <w:rPr>
          <w:rFonts w:ascii="Times New Roman" w:hAnsi="Times New Roman" w:cs="Times New Roman"/>
          <w:noProof/>
        </w:rPr>
        <w:t>»</w:t>
      </w:r>
      <w:r w:rsidR="009923FB">
        <w:rPr>
          <w:rFonts w:ascii="Times New Roman" w:hAnsi="Times New Roman" w:cs="Times New Roman"/>
          <w:noProof/>
        </w:rPr>
        <w:t>_______</w:t>
      </w:r>
      <w:r w:rsidR="009F7C99" w:rsidRPr="00FF28A4">
        <w:rPr>
          <w:rFonts w:ascii="Times New Roman" w:hAnsi="Times New Roman" w:cs="Times New Roman"/>
          <w:noProof/>
        </w:rPr>
        <w:t xml:space="preserve"> 20</w:t>
      </w:r>
      <w:r w:rsidR="009F7C99">
        <w:rPr>
          <w:rFonts w:ascii="Times New Roman" w:hAnsi="Times New Roman" w:cs="Times New Roman"/>
          <w:noProof/>
        </w:rPr>
        <w:t>1</w:t>
      </w:r>
      <w:r w:rsidR="00D86B54">
        <w:rPr>
          <w:rFonts w:ascii="Times New Roman" w:hAnsi="Times New Roman" w:cs="Times New Roman"/>
          <w:noProof/>
        </w:rPr>
        <w:t>9</w:t>
      </w:r>
      <w:r w:rsidR="009F7C99" w:rsidRPr="00FF28A4">
        <w:rPr>
          <w:rFonts w:ascii="Times New Roman" w:hAnsi="Times New Roman" w:cs="Times New Roman"/>
          <w:noProof/>
        </w:rPr>
        <w:t xml:space="preserve"> г. </w:t>
      </w:r>
    </w:p>
    <w:p w:rsidR="009F7C99" w:rsidRPr="00F01980" w:rsidRDefault="009923FB" w:rsidP="0031340A">
      <w:pPr>
        <w:pStyle w:val="a4"/>
        <w:tabs>
          <w:tab w:val="left" w:pos="972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D23941">
        <w:rPr>
          <w:rFonts w:ascii="Times New Roman" w:hAnsi="Times New Roman" w:cs="Times New Roman"/>
        </w:rPr>
        <w:t>,</w:t>
      </w:r>
      <w:r w:rsidR="0031340A" w:rsidRPr="0031340A">
        <w:rPr>
          <w:rFonts w:ascii="Times New Roman" w:hAnsi="Times New Roman" w:cs="Times New Roman"/>
        </w:rPr>
        <w:t xml:space="preserve"> </w:t>
      </w:r>
      <w:r w:rsidR="0035130C">
        <w:rPr>
          <w:rFonts w:ascii="Times New Roman" w:hAnsi="Times New Roman" w:cs="Times New Roman"/>
        </w:rPr>
        <w:t>с</w:t>
      </w:r>
      <w:r w:rsidR="0031340A" w:rsidRPr="0031340A">
        <w:rPr>
          <w:rFonts w:ascii="Times New Roman" w:hAnsi="Times New Roman" w:cs="Times New Roman"/>
        </w:rPr>
        <w:t>обственник</w:t>
      </w:r>
      <w:r w:rsidR="009F7C99" w:rsidRPr="0031340A">
        <w:rPr>
          <w:rFonts w:ascii="Times New Roman" w:hAnsi="Times New Roman" w:cs="Times New Roman"/>
        </w:rPr>
        <w:t xml:space="preserve"> помещения в многоквартирном доме,  расположенном по адресу: </w:t>
      </w:r>
      <w:bookmarkStart w:id="0" w:name="_Hlk535585736"/>
      <w:r w:rsidR="00D86B54" w:rsidRPr="00D86B54">
        <w:rPr>
          <w:rFonts w:ascii="Times New Roman" w:hAnsi="Times New Roman" w:cs="Times New Roman"/>
        </w:rPr>
        <w:t>Московская обл., Солнечногорский р-н, д. Голубое, квартал КМЖЗ Мелодия леса, д</w:t>
      </w:r>
      <w:r w:rsidR="00D86B54">
        <w:rPr>
          <w:rFonts w:ascii="Times New Roman" w:hAnsi="Times New Roman" w:cs="Times New Roman"/>
        </w:rPr>
        <w:t xml:space="preserve">ом </w:t>
      </w:r>
      <w:r w:rsidR="00497E3A">
        <w:rPr>
          <w:rFonts w:ascii="Times New Roman" w:hAnsi="Times New Roman" w:cs="Times New Roman"/>
        </w:rPr>
        <w:t>8</w:t>
      </w:r>
      <w:r w:rsidR="00D86B54" w:rsidRPr="00F01980">
        <w:rPr>
          <w:rFonts w:ascii="Times New Roman" w:hAnsi="Times New Roman" w:cs="Times New Roman"/>
        </w:rPr>
        <w:t xml:space="preserve">, </w:t>
      </w:r>
      <w:bookmarkEnd w:id="0"/>
      <w:r w:rsidR="00740457" w:rsidRPr="00F01980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>___</w:t>
      </w:r>
      <w:r w:rsidR="0035130C">
        <w:rPr>
          <w:rFonts w:ascii="Times New Roman" w:hAnsi="Times New Roman" w:cs="Times New Roman"/>
        </w:rPr>
        <w:t>,</w:t>
      </w:r>
      <w:r w:rsidR="00740457" w:rsidRPr="00F01980">
        <w:rPr>
          <w:rFonts w:ascii="Times New Roman" w:hAnsi="Times New Roman" w:cs="Times New Roman"/>
        </w:rPr>
        <w:t xml:space="preserve"> </w:t>
      </w:r>
      <w:r w:rsidR="00D86B54" w:rsidRPr="00F01980">
        <w:rPr>
          <w:rFonts w:ascii="Times New Roman" w:hAnsi="Times New Roman" w:cs="Times New Roman"/>
        </w:rPr>
        <w:t xml:space="preserve"> </w:t>
      </w:r>
      <w:r w:rsidR="00740457" w:rsidRPr="00F01980">
        <w:rPr>
          <w:rFonts w:ascii="Times New Roman" w:hAnsi="Times New Roman" w:cs="Times New Roman"/>
        </w:rPr>
        <w:t>(именуемый</w:t>
      </w:r>
      <w:r w:rsidR="009F7C99" w:rsidRPr="00F01980">
        <w:rPr>
          <w:rFonts w:ascii="Times New Roman" w:hAnsi="Times New Roman" w:cs="Times New Roman"/>
        </w:rPr>
        <w:t xml:space="preserve"> в дальнейшем – Собственник Помещени</w:t>
      </w:r>
      <w:r w:rsidR="00740457" w:rsidRPr="00F01980">
        <w:rPr>
          <w:rFonts w:ascii="Times New Roman" w:hAnsi="Times New Roman" w:cs="Times New Roman"/>
        </w:rPr>
        <w:t>я</w:t>
      </w:r>
      <w:r w:rsidR="009F7C99" w:rsidRPr="00F01980">
        <w:rPr>
          <w:rFonts w:ascii="Times New Roman" w:hAnsi="Times New Roman" w:cs="Times New Roman"/>
        </w:rPr>
        <w:t xml:space="preserve"> или Собственник), и Общество с ограниченной ответственностью «</w:t>
      </w:r>
      <w:r w:rsidR="00D86B54" w:rsidRPr="00F01980">
        <w:rPr>
          <w:rFonts w:ascii="Times New Roman" w:hAnsi="Times New Roman" w:cs="Times New Roman"/>
        </w:rPr>
        <w:t>ЭЖФ»</w:t>
      </w:r>
      <w:r w:rsidR="009F7C99" w:rsidRPr="00F01980">
        <w:rPr>
          <w:rFonts w:ascii="Times New Roman" w:hAnsi="Times New Roman" w:cs="Times New Roman"/>
        </w:rPr>
        <w:t xml:space="preserve">, в лице </w:t>
      </w:r>
      <w:r w:rsidR="0031340A" w:rsidRPr="00F01980">
        <w:rPr>
          <w:rFonts w:ascii="Times New Roman" w:hAnsi="Times New Roman" w:cs="Times New Roman"/>
        </w:rPr>
        <w:t xml:space="preserve">генерального директора </w:t>
      </w:r>
      <w:r w:rsidR="00740457" w:rsidRPr="00F01980">
        <w:rPr>
          <w:rFonts w:ascii="Times New Roman" w:hAnsi="Times New Roman" w:cs="Times New Roman"/>
        </w:rPr>
        <w:t>Шувалова Романа Эдуардовича</w:t>
      </w:r>
      <w:r w:rsidR="009F7C99" w:rsidRPr="00F01980">
        <w:rPr>
          <w:rFonts w:ascii="Times New Roman" w:hAnsi="Times New Roman" w:cs="Times New Roman"/>
        </w:rPr>
        <w:t xml:space="preserve">, действующего на основании Устава, именуемое в дальнейшем «Управляющая организация» в целях осуществления деятельности по управлению указанным многоквартирным домом  (далее – Многоквартирный дом), на условиях, утвержденных решением общего собрания собственников  помещений в многоквартирном доме (протокол от </w:t>
      </w:r>
      <w:r w:rsidR="0035130C">
        <w:rPr>
          <w:rFonts w:ascii="Times New Roman" w:hAnsi="Times New Roman" w:cs="Times New Roman"/>
        </w:rPr>
        <w:t>«</w:t>
      </w:r>
      <w:r w:rsidR="00497E3A">
        <w:rPr>
          <w:rFonts w:ascii="Times New Roman" w:hAnsi="Times New Roman" w:cs="Times New Roman"/>
        </w:rPr>
        <w:t>_____</w:t>
      </w:r>
      <w:r w:rsidR="0035130C">
        <w:rPr>
          <w:rFonts w:ascii="Times New Roman" w:hAnsi="Times New Roman" w:cs="Times New Roman"/>
        </w:rPr>
        <w:t xml:space="preserve">» </w:t>
      </w:r>
      <w:r w:rsidR="00497E3A">
        <w:rPr>
          <w:rFonts w:ascii="Times New Roman" w:hAnsi="Times New Roman" w:cs="Times New Roman"/>
        </w:rPr>
        <w:t>__________</w:t>
      </w:r>
      <w:r w:rsidR="0035130C">
        <w:rPr>
          <w:rFonts w:ascii="Times New Roman" w:hAnsi="Times New Roman" w:cs="Times New Roman"/>
        </w:rPr>
        <w:t xml:space="preserve"> 2019г.</w:t>
      </w:r>
      <w:r w:rsidR="009F7C99" w:rsidRPr="00F01980">
        <w:rPr>
          <w:rFonts w:ascii="Times New Roman" w:hAnsi="Times New Roman" w:cs="Times New Roman"/>
        </w:rPr>
        <w:t xml:space="preserve"> №</w:t>
      </w:r>
      <w:r w:rsidR="00497E3A">
        <w:rPr>
          <w:rFonts w:ascii="Times New Roman" w:hAnsi="Times New Roman" w:cs="Times New Roman"/>
        </w:rPr>
        <w:t>___</w:t>
      </w:r>
      <w:r w:rsidR="009F7C99" w:rsidRPr="00F01980">
        <w:rPr>
          <w:rFonts w:ascii="Times New Roman" w:hAnsi="Times New Roman" w:cs="Times New Roman"/>
        </w:rPr>
        <w:t>), заключили  настоящий договор (далее – Договор) о нижеследующем:</w:t>
      </w:r>
    </w:p>
    <w:p w:rsidR="009F7C99" w:rsidRPr="00F01980" w:rsidRDefault="009F7C99" w:rsidP="009F7C99">
      <w:pPr>
        <w:spacing w:before="120" w:after="120"/>
        <w:ind w:firstLine="284"/>
        <w:jc w:val="center"/>
        <w:rPr>
          <w:b/>
          <w:sz w:val="20"/>
          <w:szCs w:val="20"/>
        </w:rPr>
      </w:pPr>
      <w:r w:rsidRPr="00F01980">
        <w:rPr>
          <w:b/>
          <w:sz w:val="20"/>
          <w:szCs w:val="20"/>
        </w:rPr>
        <w:t xml:space="preserve">Термины и определения </w:t>
      </w:r>
    </w:p>
    <w:p w:rsidR="009F7C99" w:rsidRPr="00FF28A4" w:rsidRDefault="009F7C99" w:rsidP="00FB28C4">
      <w:pPr>
        <w:numPr>
          <w:ilvl w:val="0"/>
          <w:numId w:val="2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01980">
        <w:rPr>
          <w:b/>
          <w:sz w:val="20"/>
          <w:szCs w:val="20"/>
        </w:rPr>
        <w:t xml:space="preserve">Многоквартирный дом – </w:t>
      </w:r>
      <w:r w:rsidRPr="00F01980">
        <w:rPr>
          <w:sz w:val="20"/>
          <w:szCs w:val="20"/>
        </w:rPr>
        <w:t>завершенное строительством здание, введенное в эксплуатацию на основании Разрешения о вводе объекта в эксплуатацию №</w:t>
      </w:r>
      <w:r w:rsidR="00740457" w:rsidRPr="00F01980">
        <w:rPr>
          <w:sz w:val="20"/>
          <w:szCs w:val="20"/>
        </w:rPr>
        <w:t xml:space="preserve"> </w:t>
      </w:r>
      <w:r w:rsidR="00740457" w:rsidRPr="00F01980">
        <w:rPr>
          <w:sz w:val="20"/>
          <w:szCs w:val="20"/>
          <w:lang w:val="en-US"/>
        </w:rPr>
        <w:t>RU</w:t>
      </w:r>
      <w:r w:rsidR="00740457" w:rsidRPr="00F01980">
        <w:rPr>
          <w:sz w:val="20"/>
          <w:szCs w:val="20"/>
        </w:rPr>
        <w:t>50-</w:t>
      </w:r>
      <w:r w:rsidR="00497E3A">
        <w:rPr>
          <w:sz w:val="20"/>
          <w:szCs w:val="20"/>
        </w:rPr>
        <w:t>9</w:t>
      </w:r>
      <w:r w:rsidR="00740457" w:rsidRPr="00F01980">
        <w:rPr>
          <w:sz w:val="20"/>
          <w:szCs w:val="20"/>
        </w:rPr>
        <w:t>-</w:t>
      </w:r>
      <w:r w:rsidR="00497E3A">
        <w:rPr>
          <w:sz w:val="20"/>
          <w:szCs w:val="20"/>
        </w:rPr>
        <w:t>10413</w:t>
      </w:r>
      <w:r w:rsidR="00740457" w:rsidRPr="00F01980">
        <w:rPr>
          <w:sz w:val="20"/>
          <w:szCs w:val="20"/>
        </w:rPr>
        <w:t>-201</w:t>
      </w:r>
      <w:r w:rsidR="00497E3A">
        <w:rPr>
          <w:sz w:val="20"/>
          <w:szCs w:val="20"/>
        </w:rPr>
        <w:t>8</w:t>
      </w:r>
      <w:r w:rsidR="00740457" w:rsidRPr="00F01980">
        <w:rPr>
          <w:sz w:val="20"/>
          <w:szCs w:val="20"/>
        </w:rPr>
        <w:t xml:space="preserve"> </w:t>
      </w:r>
      <w:r w:rsidRPr="00F01980">
        <w:rPr>
          <w:sz w:val="20"/>
          <w:szCs w:val="20"/>
        </w:rPr>
        <w:t xml:space="preserve">выданного </w:t>
      </w:r>
      <w:r w:rsidR="00497E3A">
        <w:rPr>
          <w:sz w:val="20"/>
          <w:szCs w:val="20"/>
        </w:rPr>
        <w:t>30</w:t>
      </w:r>
      <w:r w:rsidR="00740457" w:rsidRPr="00F01980">
        <w:rPr>
          <w:sz w:val="20"/>
          <w:szCs w:val="20"/>
        </w:rPr>
        <w:t>/</w:t>
      </w:r>
      <w:r w:rsidR="00095E3B" w:rsidRPr="00F01980">
        <w:rPr>
          <w:sz w:val="20"/>
          <w:szCs w:val="20"/>
        </w:rPr>
        <w:t>0</w:t>
      </w:r>
      <w:r w:rsidR="00497E3A">
        <w:rPr>
          <w:sz w:val="20"/>
          <w:szCs w:val="20"/>
        </w:rPr>
        <w:t>3</w:t>
      </w:r>
      <w:r w:rsidR="00740457" w:rsidRPr="00F01980">
        <w:rPr>
          <w:sz w:val="20"/>
          <w:szCs w:val="20"/>
        </w:rPr>
        <w:t>/201</w:t>
      </w:r>
      <w:r w:rsidR="00497E3A">
        <w:rPr>
          <w:sz w:val="20"/>
          <w:szCs w:val="20"/>
        </w:rPr>
        <w:t>8</w:t>
      </w:r>
      <w:r w:rsidRPr="00F01980">
        <w:rPr>
          <w:sz w:val="20"/>
          <w:szCs w:val="20"/>
        </w:rPr>
        <w:t xml:space="preserve">г. </w:t>
      </w:r>
      <w:r w:rsidR="00740457" w:rsidRPr="00F01980">
        <w:rPr>
          <w:sz w:val="20"/>
          <w:szCs w:val="20"/>
        </w:rPr>
        <w:t>Министерством строительного комплекса Московской области</w:t>
      </w:r>
      <w:r w:rsidRPr="00F01980">
        <w:rPr>
          <w:sz w:val="20"/>
          <w:szCs w:val="20"/>
        </w:rPr>
        <w:t xml:space="preserve"> расположенное на земельном участке с кадастровым номером: </w:t>
      </w:r>
      <w:r w:rsidR="00095E3B" w:rsidRPr="00F01980">
        <w:rPr>
          <w:sz w:val="20"/>
          <w:szCs w:val="20"/>
        </w:rPr>
        <w:t xml:space="preserve">              </w:t>
      </w:r>
      <w:r w:rsidRPr="00F01980">
        <w:rPr>
          <w:sz w:val="20"/>
          <w:szCs w:val="20"/>
        </w:rPr>
        <w:t xml:space="preserve"> </w:t>
      </w:r>
      <w:r w:rsidR="00095E3B" w:rsidRPr="00F01980">
        <w:rPr>
          <w:sz w:val="20"/>
          <w:szCs w:val="20"/>
        </w:rPr>
        <w:t>50:09:0070106:38</w:t>
      </w:r>
      <w:r w:rsidR="002F6682">
        <w:rPr>
          <w:sz w:val="20"/>
          <w:szCs w:val="20"/>
        </w:rPr>
        <w:t>91</w:t>
      </w:r>
      <w:r w:rsidR="00095E3B" w:rsidRPr="00F01980">
        <w:rPr>
          <w:sz w:val="20"/>
          <w:szCs w:val="20"/>
        </w:rPr>
        <w:t xml:space="preserve"> </w:t>
      </w:r>
      <w:r w:rsidRPr="00F01980">
        <w:rPr>
          <w:sz w:val="20"/>
          <w:szCs w:val="20"/>
        </w:rPr>
        <w:t xml:space="preserve">по адресу: </w:t>
      </w:r>
      <w:r w:rsidR="00740457" w:rsidRPr="00F01980">
        <w:rPr>
          <w:sz w:val="20"/>
          <w:szCs w:val="20"/>
        </w:rPr>
        <w:t>Московская область, Солнечногорский район городское поселение Андреевка, деревня Голубое</w:t>
      </w:r>
      <w:r w:rsidRPr="00F01980">
        <w:rPr>
          <w:noProof/>
          <w:sz w:val="20"/>
          <w:szCs w:val="20"/>
        </w:rPr>
        <w:t>,</w:t>
      </w:r>
      <w:r w:rsidR="00740457" w:rsidRPr="00F01980">
        <w:rPr>
          <w:noProof/>
          <w:sz w:val="20"/>
          <w:szCs w:val="20"/>
        </w:rPr>
        <w:t xml:space="preserve"> </w:t>
      </w:r>
      <w:r w:rsidR="00095E3B" w:rsidRPr="00F01980">
        <w:rPr>
          <w:noProof/>
          <w:sz w:val="20"/>
          <w:szCs w:val="20"/>
        </w:rPr>
        <w:t>квартал КМЖЗ Мелодия леса, д</w:t>
      </w:r>
      <w:r w:rsidR="00847038" w:rsidRPr="00F01980">
        <w:rPr>
          <w:noProof/>
          <w:sz w:val="20"/>
          <w:szCs w:val="20"/>
        </w:rPr>
        <w:t xml:space="preserve">ом </w:t>
      </w:r>
      <w:r w:rsidR="002F6682">
        <w:rPr>
          <w:noProof/>
          <w:sz w:val="20"/>
          <w:szCs w:val="20"/>
        </w:rPr>
        <w:t>8</w:t>
      </w:r>
      <w:r w:rsidR="00740457" w:rsidRPr="00F01980">
        <w:rPr>
          <w:noProof/>
          <w:sz w:val="20"/>
          <w:szCs w:val="20"/>
        </w:rPr>
        <w:t>,</w:t>
      </w:r>
      <w:r w:rsidRPr="00F01980">
        <w:rPr>
          <w:noProof/>
          <w:sz w:val="20"/>
          <w:szCs w:val="20"/>
        </w:rPr>
        <w:t xml:space="preserve"> </w:t>
      </w:r>
      <w:r w:rsidRPr="00F01980">
        <w:rPr>
          <w:sz w:val="20"/>
          <w:szCs w:val="20"/>
        </w:rPr>
        <w:t>состоящее из квартир, комнат,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а также нежилых помещений,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</w:t>
      </w:r>
      <w:r w:rsidRPr="00FF28A4">
        <w:rPr>
          <w:sz w:val="20"/>
          <w:szCs w:val="20"/>
        </w:rPr>
        <w:t xml:space="preserve"> доме. </w:t>
      </w:r>
    </w:p>
    <w:p w:rsidR="009F7C99" w:rsidRPr="00847038" w:rsidRDefault="009F7C99" w:rsidP="00955C6B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b/>
          <w:sz w:val="20"/>
          <w:szCs w:val="20"/>
        </w:rPr>
      </w:pPr>
      <w:r w:rsidRPr="00847038">
        <w:rPr>
          <w:b/>
          <w:sz w:val="20"/>
          <w:szCs w:val="20"/>
        </w:rPr>
        <w:t xml:space="preserve">Помещение – </w:t>
      </w:r>
      <w:r w:rsidRPr="00847038">
        <w:rPr>
          <w:sz w:val="20"/>
          <w:szCs w:val="20"/>
        </w:rPr>
        <w:t xml:space="preserve">помещение (в том числе квартира, иной объект недвижимости), входящее в состав Многоквартирного дома, принадлежащее Собственнику на праве собственности либо или принятое Собственником по передаточному акту или другому документу о приемке. На момент заключения настоящего Договора под Помещением Собственника понимается </w:t>
      </w:r>
      <w:r w:rsidRPr="00847038">
        <w:rPr>
          <w:color w:val="000000" w:themeColor="text1"/>
          <w:sz w:val="20"/>
          <w:szCs w:val="20"/>
        </w:rPr>
        <w:t>(квартира, нежилое помещение, доля в квартире, доля в помещении),</w:t>
      </w:r>
      <w:r w:rsidRPr="00847038">
        <w:rPr>
          <w:sz w:val="20"/>
          <w:szCs w:val="20"/>
        </w:rPr>
        <w:t xml:space="preserve"> общей площадью </w:t>
      </w:r>
      <w:r w:rsidR="008B56A0">
        <w:rPr>
          <w:sz w:val="20"/>
          <w:szCs w:val="20"/>
        </w:rPr>
        <w:t>____</w:t>
      </w:r>
      <w:r w:rsidR="0035130C">
        <w:rPr>
          <w:noProof/>
          <w:sz w:val="20"/>
          <w:szCs w:val="20"/>
        </w:rPr>
        <w:t xml:space="preserve"> кв.м</w:t>
      </w:r>
      <w:r w:rsidRPr="00847038">
        <w:rPr>
          <w:noProof/>
          <w:sz w:val="20"/>
          <w:szCs w:val="20"/>
        </w:rPr>
        <w:t xml:space="preserve"> расположенное в Многоквартирной доме на </w:t>
      </w:r>
      <w:r w:rsidR="008B56A0">
        <w:rPr>
          <w:noProof/>
          <w:sz w:val="20"/>
          <w:szCs w:val="20"/>
        </w:rPr>
        <w:t>___</w:t>
      </w:r>
      <w:r w:rsidRPr="00847038">
        <w:rPr>
          <w:noProof/>
          <w:sz w:val="20"/>
          <w:szCs w:val="20"/>
        </w:rPr>
        <w:t xml:space="preserve"> этаже. В случае расхождения (противоречия) сведений о площади Помещения содержащихся в </w:t>
      </w:r>
      <w:r w:rsidR="0075178A" w:rsidRPr="00847038">
        <w:rPr>
          <w:noProof/>
          <w:sz w:val="20"/>
          <w:szCs w:val="20"/>
        </w:rPr>
        <w:t>Едином государственном реестре недвижимости (ЕГРН</w:t>
      </w:r>
      <w:r w:rsidR="00847038">
        <w:rPr>
          <w:noProof/>
          <w:sz w:val="20"/>
          <w:szCs w:val="20"/>
        </w:rPr>
        <w:t>)</w:t>
      </w:r>
      <w:r w:rsidRPr="00847038">
        <w:rPr>
          <w:noProof/>
          <w:sz w:val="20"/>
          <w:szCs w:val="20"/>
        </w:rPr>
        <w:t>, документации государственного технического учета, бухгалтерского учета Управляющей организации или иных организаций, технической документации на Многоквартирный дом, приоритет имеют сведения, содержащиеся в Реестре.</w:t>
      </w:r>
    </w:p>
    <w:p w:rsidR="009F7C99" w:rsidRPr="00EF79EA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EF79EA">
        <w:rPr>
          <w:b/>
          <w:sz w:val="20"/>
          <w:szCs w:val="20"/>
        </w:rPr>
        <w:t xml:space="preserve">Потребитель – </w:t>
      </w:r>
      <w:r w:rsidRPr="00EF79EA">
        <w:rPr>
          <w:sz w:val="20"/>
          <w:szCs w:val="20"/>
        </w:rPr>
        <w:t xml:space="preserve">лицо, пользующееся на праве собственности или ином законном основании помещением в Многоквартирном доме, потребляющее коммунальные </w:t>
      </w:r>
      <w:r w:rsidR="00EF79EA" w:rsidRPr="00EF79EA">
        <w:rPr>
          <w:sz w:val="20"/>
          <w:szCs w:val="20"/>
        </w:rPr>
        <w:t xml:space="preserve">и жилищные </w:t>
      </w:r>
      <w:r w:rsidRPr="00EF79EA">
        <w:rPr>
          <w:sz w:val="20"/>
          <w:szCs w:val="20"/>
        </w:rPr>
        <w:t>услуги.</w:t>
      </w:r>
    </w:p>
    <w:p w:rsidR="009F7C99" w:rsidRPr="00383251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EF79EA">
        <w:rPr>
          <w:b/>
          <w:sz w:val="20"/>
          <w:szCs w:val="20"/>
        </w:rPr>
        <w:t>Собственник</w:t>
      </w:r>
      <w:r w:rsidRPr="00EF79EA">
        <w:rPr>
          <w:sz w:val="20"/>
          <w:szCs w:val="20"/>
        </w:rPr>
        <w:t xml:space="preserve"> – лицо, о котором внесена запись в </w:t>
      </w:r>
      <w:r w:rsidR="00FE3669" w:rsidRPr="00EF79EA">
        <w:rPr>
          <w:sz w:val="20"/>
          <w:szCs w:val="20"/>
        </w:rPr>
        <w:t xml:space="preserve">Единый государственный реестр недвижимости </w:t>
      </w:r>
      <w:r w:rsidRPr="00EF79EA">
        <w:rPr>
          <w:sz w:val="20"/>
          <w:szCs w:val="20"/>
        </w:rPr>
        <w:t>с момента внесения указанной записи или лицо, принявшее от застройщика (лица, обеспечивающего строительство многоквартирного</w:t>
      </w:r>
      <w:r w:rsidRPr="00F86792">
        <w:rPr>
          <w:sz w:val="20"/>
          <w:szCs w:val="20"/>
        </w:rPr>
        <w:t xml:space="preserve"> до</w:t>
      </w:r>
      <w:r w:rsidRPr="00383251">
        <w:rPr>
          <w:sz w:val="20"/>
          <w:szCs w:val="20"/>
        </w:rPr>
        <w:t>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передачи, либо лицо, приобретшее право собственности на помещение в порядке наследования, на основании вступившего в силу судебного решения и на иных законных основаниях.</w:t>
      </w:r>
    </w:p>
    <w:p w:rsidR="009F7C99" w:rsidRPr="002B2818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b/>
          <w:sz w:val="20"/>
          <w:szCs w:val="20"/>
        </w:rPr>
        <w:t xml:space="preserve">Общее имущество Многоквартирного дома – </w:t>
      </w:r>
      <w:r w:rsidRPr="00FF28A4">
        <w:rPr>
          <w:sz w:val="20"/>
          <w:szCs w:val="20"/>
        </w:rPr>
        <w:t xml:space="preserve">помещения в Многоквартирном доме, не являющиеся частями квартир и предназначенные для обслуживания более одного жилого или нежилого помещения в данном доме, в том числе межквартирные лестничные площадки, лестницы, лифты, лифтовые и иные шахты, коридоры, чердаки, технические подвалы, в которых имеются инженерные коммуникации, иное обслуживающее более одного помещения в данном доме оборудование, а также крыши за исключением расположенных на крышах террас, являющихся частями квартир (отдельными функциональными помещениями), ограждающие несущие и ненесущие конструкции дома, механическое, электротехническое,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дома. Описание Общего имуществ Многоквартирного дома приводится </w:t>
      </w:r>
      <w:r w:rsidRPr="002B2818">
        <w:rPr>
          <w:sz w:val="20"/>
          <w:szCs w:val="20"/>
        </w:rPr>
        <w:t>в Приложении № 4 к Договору.</w:t>
      </w:r>
    </w:p>
    <w:p w:rsidR="009F7C99" w:rsidRPr="00FF28A4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b/>
          <w:sz w:val="20"/>
          <w:szCs w:val="20"/>
        </w:rPr>
        <w:t xml:space="preserve">Доля Собственника </w:t>
      </w:r>
      <w:r w:rsidRPr="00FF28A4">
        <w:rPr>
          <w:sz w:val="20"/>
          <w:szCs w:val="20"/>
        </w:rPr>
        <w:t>– доля Собственника в праве общей долевой собственности на Общее имущество Многоквартирного дома, определяющая его долю в обязательных расходах на содержание и ремонт Общего имущества Многоквартирного дома и в других общих расходах, а также количество голосов Собственника на общем собрании собственников помещений в данном доме, пропорциональна общей площади Помещения, принадлежащего Собственнику на праве собственности относительно общей площади помещений в данном доме, не относящихся к общему имуществу дома.</w:t>
      </w:r>
    </w:p>
    <w:p w:rsidR="009F7C99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b/>
          <w:sz w:val="20"/>
          <w:szCs w:val="20"/>
        </w:rPr>
        <w:lastRenderedPageBreak/>
        <w:t>Содержание и ремонт Общего имущества Многоквартирного дома</w:t>
      </w:r>
      <w:r w:rsidRPr="00FF28A4">
        <w:rPr>
          <w:sz w:val="20"/>
          <w:szCs w:val="20"/>
        </w:rPr>
        <w:t xml:space="preserve"> – эксплуатация, техническое обслуживание инженерных систем и коммуникационных сетей Общего имущества Многоквартирного дома, выполнения иных работ и услуг, с целью сохранения общего имущества в состоянии, обеспечивающем надежность и безопасность Многоквартирного дома, безопасность для жизни и здоровья граждан, в соответствии с иными определенными законодательством требованиями. </w:t>
      </w:r>
    </w:p>
    <w:p w:rsidR="00672A78" w:rsidRPr="002B2818" w:rsidRDefault="00672A78" w:rsidP="00672A78">
      <w:pPr>
        <w:pStyle w:val="af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B2818">
        <w:rPr>
          <w:rFonts w:ascii="Times New Roman" w:hAnsi="Times New Roman"/>
          <w:b/>
          <w:sz w:val="20"/>
          <w:szCs w:val="20"/>
        </w:rPr>
        <w:t>Лицевой счет</w:t>
      </w:r>
      <w:r w:rsidRPr="002B2818">
        <w:rPr>
          <w:rFonts w:ascii="Times New Roman" w:hAnsi="Times New Roman"/>
          <w:sz w:val="20"/>
          <w:szCs w:val="20"/>
        </w:rPr>
        <w:t xml:space="preserve"> — счет, на котором фиксируются платежи Собственника за потребленные коммунальные услуги, услуги по содержанию и ремонту помещения, а также суммы денежных средств, списанных из поступивших от Собственника платежей в качестве оплаты за услуги по эксплуатации, обслуживанию, ремонту помещения Собственника, потребленные им коммунальные услуги. Лицевой счет имеет индивидуальный номер для каждого помещения (каждой квартиры) в Многоквартирном доме.</w:t>
      </w:r>
    </w:p>
    <w:p w:rsidR="009F7C99" w:rsidRPr="00672A78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b/>
          <w:sz w:val="20"/>
          <w:szCs w:val="20"/>
        </w:rPr>
      </w:pPr>
      <w:r w:rsidRPr="00FF28A4">
        <w:rPr>
          <w:b/>
          <w:sz w:val="20"/>
          <w:szCs w:val="20"/>
        </w:rPr>
        <w:t>Инженерное оборудование</w:t>
      </w:r>
      <w:r w:rsidRPr="00FF28A4">
        <w:rPr>
          <w:sz w:val="20"/>
          <w:szCs w:val="20"/>
        </w:rPr>
        <w:t xml:space="preserve"> – лифтовое оборудование и расположенные в границах Многоквартирного дома коммуникации и внутридомовое инженерное оборудование, предназначенные для предоставления Коммунальных услуг Собственнику, а также обеспечивающие вентиляцию, дымоудаление и противопожарную безопасность в помещениях Многоквартирного дома. </w:t>
      </w:r>
    </w:p>
    <w:p w:rsidR="002C36D1" w:rsidRPr="008572DD" w:rsidRDefault="00EF79EA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8572DD">
        <w:rPr>
          <w:b/>
          <w:sz w:val="20"/>
          <w:szCs w:val="20"/>
        </w:rPr>
        <w:t xml:space="preserve">Жилищные услуги – </w:t>
      </w:r>
      <w:r w:rsidRPr="008572DD">
        <w:rPr>
          <w:sz w:val="20"/>
          <w:szCs w:val="20"/>
        </w:rPr>
        <w:t>деятельность Управляющей организации по содержанию и ремонту жилого помещения, включая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8440D6" w:rsidRPr="002B2818" w:rsidRDefault="009F7C99" w:rsidP="002B2818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b/>
          <w:sz w:val="20"/>
          <w:szCs w:val="20"/>
        </w:rPr>
      </w:pPr>
      <w:r w:rsidRPr="00EF79EA">
        <w:rPr>
          <w:b/>
          <w:sz w:val="20"/>
          <w:szCs w:val="20"/>
        </w:rPr>
        <w:t>Коммунальные услуги</w:t>
      </w:r>
      <w:r w:rsidRPr="00FF28A4">
        <w:rPr>
          <w:b/>
          <w:sz w:val="20"/>
          <w:szCs w:val="20"/>
        </w:rPr>
        <w:t xml:space="preserve"> – </w:t>
      </w:r>
      <w:r w:rsidRPr="00FF28A4">
        <w:rPr>
          <w:sz w:val="20"/>
          <w:szCs w:val="20"/>
        </w:rPr>
        <w:t xml:space="preserve">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услуг, подача в помещение которых может быть осуществлена с учетом наличия в составе Общего имущества многоквартирного дома соответствующей инженерной </w:t>
      </w:r>
      <w:r w:rsidRPr="008440D6">
        <w:rPr>
          <w:sz w:val="20"/>
          <w:szCs w:val="20"/>
        </w:rPr>
        <w:t>инфраструк</w:t>
      </w:r>
      <w:r w:rsidR="002B2818">
        <w:rPr>
          <w:sz w:val="20"/>
          <w:szCs w:val="20"/>
        </w:rPr>
        <w:t>туры.</w:t>
      </w:r>
    </w:p>
    <w:p w:rsidR="008440D6" w:rsidRPr="008440D6" w:rsidRDefault="008440D6" w:rsidP="008440D6">
      <w:pPr>
        <w:pStyle w:val="af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8440D6">
        <w:rPr>
          <w:rFonts w:ascii="Times New Roman" w:hAnsi="Times New Roman"/>
          <w:b/>
          <w:sz w:val="20"/>
          <w:szCs w:val="20"/>
        </w:rPr>
        <w:t>Текущий ремонт общего имущества Многоквартирного дома</w:t>
      </w:r>
      <w:r w:rsidRPr="008440D6">
        <w:rPr>
          <w:rFonts w:ascii="Times New Roman" w:hAnsi="Times New Roman"/>
          <w:sz w:val="20"/>
          <w:szCs w:val="20"/>
        </w:rPr>
        <w:t xml:space="preserve"> — плановый ремонт, проводимый для предупреждения преждевременного износа и поддержания эксплуатационных показателей и работоспособности, устранения неисправностей общего имущества Собственников помещений Многоквартирного дома или его отдельных элементов, без замены ограждающих и несущих конструкций, элементов инженерного оборудования.</w:t>
      </w:r>
    </w:p>
    <w:p w:rsidR="009F7C99" w:rsidRPr="00FF28A4" w:rsidRDefault="009F7C99" w:rsidP="00FB28C4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b/>
          <w:sz w:val="20"/>
          <w:szCs w:val="20"/>
        </w:rPr>
        <w:t>Аварийный ремонт Общего имущества Многоквартирного дома</w:t>
      </w:r>
      <w:r w:rsidRPr="00FF28A4">
        <w:rPr>
          <w:sz w:val="20"/>
          <w:szCs w:val="20"/>
        </w:rPr>
        <w:t xml:space="preserve"> – </w:t>
      </w:r>
      <w:proofErr w:type="spellStart"/>
      <w:r w:rsidRPr="00FF28A4">
        <w:rPr>
          <w:sz w:val="20"/>
          <w:szCs w:val="20"/>
        </w:rPr>
        <w:t>вненеплановый</w:t>
      </w:r>
      <w:proofErr w:type="spellEnd"/>
      <w:r w:rsidRPr="00FF28A4">
        <w:rPr>
          <w:sz w:val="20"/>
          <w:szCs w:val="20"/>
        </w:rPr>
        <w:t xml:space="preserve"> ремонт, проводимый в целях устранения повреждений Общего имущества Многоквартирного дома, вызванных аварийным случаем и оформленных соответствующим актом.</w:t>
      </w:r>
    </w:p>
    <w:p w:rsidR="0059699F" w:rsidRPr="0059699F" w:rsidRDefault="009F7C99" w:rsidP="0059699F">
      <w:pPr>
        <w:pStyle w:val="a4"/>
        <w:numPr>
          <w:ilvl w:val="0"/>
          <w:numId w:val="1"/>
        </w:numPr>
        <w:tabs>
          <w:tab w:val="left" w:pos="-142"/>
        </w:tabs>
        <w:spacing w:before="120" w:after="120"/>
        <w:ind w:left="0" w:firstLine="284"/>
        <w:jc w:val="left"/>
      </w:pPr>
      <w:r w:rsidRPr="0059699F">
        <w:rPr>
          <w:rStyle w:val="a5"/>
          <w:rFonts w:ascii="Times New Roman" w:hAnsi="Times New Roman" w:cs="Times New Roman"/>
          <w:noProof/>
          <w:color w:val="auto"/>
        </w:rPr>
        <w:t>Предмет Договора</w:t>
      </w:r>
    </w:p>
    <w:p w:rsidR="0059699F" w:rsidRPr="0059699F" w:rsidRDefault="0059699F" w:rsidP="007D48BE">
      <w:pPr>
        <w:pStyle w:val="af6"/>
        <w:numPr>
          <w:ilvl w:val="1"/>
          <w:numId w:val="1"/>
        </w:numPr>
        <w:ind w:left="0" w:firstLine="349"/>
        <w:jc w:val="both"/>
        <w:rPr>
          <w:rFonts w:ascii="Times New Roman" w:hAnsi="Times New Roman"/>
          <w:noProof/>
          <w:sz w:val="20"/>
          <w:szCs w:val="20"/>
        </w:rPr>
      </w:pPr>
      <w:r w:rsidRPr="0059699F">
        <w:rPr>
          <w:rFonts w:ascii="Times New Roman" w:hAnsi="Times New Roman"/>
          <w:noProof/>
          <w:sz w:val="20"/>
          <w:szCs w:val="20"/>
        </w:rPr>
        <w:t>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Предметом настоящего Договора является возмездное оказание (выполнение)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</w:t>
      </w:r>
      <w:r w:rsidRPr="00DB2100">
        <w:rPr>
          <w:noProof/>
          <w:sz w:val="20"/>
          <w:szCs w:val="20"/>
        </w:rPr>
        <w:t>предоставлению Коммунальных услуг</w:t>
      </w:r>
      <w:r w:rsidRPr="00FF28A4">
        <w:rPr>
          <w:noProof/>
          <w:sz w:val="20"/>
          <w:szCs w:val="20"/>
        </w:rPr>
        <w:t xml:space="preserve"> Собственникам Помещений в таком доме и пользующимся Помещениям в таком доме лицам, осуществление иной направленной на достижение целей управления Многоквартирным домом деятельности.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b/>
          <w:bCs/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Перечень и периодичность выполнения работ и оказания услуг по содержанию и ремонту Общего имущества Многоквартирного дома указаны в </w:t>
      </w:r>
      <w:r w:rsidRPr="008572DD">
        <w:rPr>
          <w:noProof/>
          <w:sz w:val="20"/>
          <w:szCs w:val="20"/>
        </w:rPr>
        <w:t>Приложении № 1</w:t>
      </w:r>
      <w:r w:rsidR="00D23941" w:rsidRPr="008572DD">
        <w:rPr>
          <w:noProof/>
          <w:sz w:val="20"/>
          <w:szCs w:val="20"/>
        </w:rPr>
        <w:t xml:space="preserve"> и Приложении </w:t>
      </w:r>
      <w:r w:rsidR="00A86E52" w:rsidRPr="008572DD">
        <w:rPr>
          <w:noProof/>
          <w:sz w:val="20"/>
          <w:szCs w:val="20"/>
        </w:rPr>
        <w:t xml:space="preserve">№ </w:t>
      </w:r>
      <w:r w:rsidR="00D23941" w:rsidRPr="008572DD">
        <w:rPr>
          <w:noProof/>
          <w:sz w:val="20"/>
          <w:szCs w:val="20"/>
        </w:rPr>
        <w:t>2</w:t>
      </w:r>
      <w:r w:rsidRPr="00FF28A4">
        <w:rPr>
          <w:noProof/>
          <w:sz w:val="20"/>
          <w:szCs w:val="20"/>
        </w:rPr>
        <w:t xml:space="preserve"> к настоящему Договору. </w:t>
      </w:r>
      <w:r w:rsidRPr="00FF28A4">
        <w:rPr>
          <w:sz w:val="20"/>
          <w:szCs w:val="20"/>
        </w:rPr>
        <w:t xml:space="preserve">Изменение перечня работ и услуг, осуществляемых Управляющей организацией, может </w:t>
      </w:r>
      <w:r w:rsidRPr="00FF28A4">
        <w:rPr>
          <w:noProof/>
          <w:sz w:val="20"/>
          <w:szCs w:val="20"/>
        </w:rPr>
        <w:t>производиться</w:t>
      </w:r>
      <w:r w:rsidRPr="00FF28A4">
        <w:rPr>
          <w:sz w:val="20"/>
          <w:szCs w:val="20"/>
        </w:rPr>
        <w:t xml:space="preserve"> по решению Общего собрания Собственников Многоквартирного дома по согласованию с Управляющей организацией, а также в случаях, предусмотренных действующим законодательством и/или настоящим Договором.</w:t>
      </w:r>
    </w:p>
    <w:p w:rsidR="009F7C99" w:rsidRPr="007D48BE" w:rsidRDefault="009F7C99" w:rsidP="00B45C41">
      <w:pPr>
        <w:spacing w:before="120" w:after="120"/>
        <w:ind w:firstLine="284"/>
        <w:jc w:val="both"/>
        <w:rPr>
          <w:rStyle w:val="a5"/>
          <w:noProof/>
          <w:color w:val="auto"/>
          <w:sz w:val="20"/>
          <w:szCs w:val="20"/>
        </w:rPr>
      </w:pPr>
      <w:r w:rsidRPr="00FF28A4">
        <w:rPr>
          <w:rStyle w:val="a5"/>
          <w:noProof/>
          <w:sz w:val="20"/>
          <w:szCs w:val="20"/>
        </w:rPr>
        <w:t xml:space="preserve"> </w:t>
      </w:r>
      <w:r w:rsidRPr="007D48BE">
        <w:rPr>
          <w:rStyle w:val="a5"/>
          <w:noProof/>
          <w:color w:val="auto"/>
          <w:sz w:val="20"/>
          <w:szCs w:val="20"/>
        </w:rPr>
        <w:t>Взаимоотношения Сторон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noProof/>
          <w:sz w:val="20"/>
          <w:szCs w:val="20"/>
        </w:rPr>
        <w:t>Право собственности на</w:t>
      </w:r>
      <w:r w:rsidRPr="00FF28A4">
        <w:rPr>
          <w:sz w:val="20"/>
          <w:szCs w:val="20"/>
        </w:rPr>
        <w:t xml:space="preserve"> Помещения</w:t>
      </w:r>
    </w:p>
    <w:p w:rsidR="009F7C99" w:rsidRPr="00FF28A4" w:rsidRDefault="009F7C99" w:rsidP="007D48BE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Право собственности на Помещение возникает у Собственника с момента государственной регистрации права на основании договора, в силу закона, на основании судебного решения, вступившего в законную силу.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Собственника. 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lastRenderedPageBreak/>
        <w:t>С момента передачи Помещения Собственнику по передаточному акту или иному документу о передаче (включая односторонний акт о передаче) Собственник вправе производить в Помещении ремонтные и отделочные работы, подключиться к инженерным сетям Общего имущества, пользоваться инфраструктурой Многоквартирного дома, соблюдая при этом условия настоящего Договора, правила проведения ремонтных работ, проезда и стоянки (парковки) транспорта на придомовой территории многоквартирного дома.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С даты, когда Помещение считается переданным Собственнику, даты государственной регистрации права на Помещение или даты заключения настоящего Договора (в дату, которая наступит ранее), у Собственника возникает обязанность соблюдения условий настоящего Договора, в том числе внесения Платы за услуги.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Управляющая организация обязана приступить к исполнению настоящего </w:t>
      </w:r>
      <w:r w:rsidRPr="00DB2100">
        <w:rPr>
          <w:noProof/>
          <w:sz w:val="20"/>
          <w:szCs w:val="20"/>
        </w:rPr>
        <w:t>договора в течение 30 дней с  момента внесения в реестр лицензий субъекта Российской Федерации по управлению домами данных об управлении</w:t>
      </w:r>
      <w:r w:rsidRPr="00FF28A4">
        <w:rPr>
          <w:noProof/>
          <w:sz w:val="20"/>
          <w:szCs w:val="20"/>
        </w:rPr>
        <w:t xml:space="preserve"> Многоквартирным домом, если иной срок не предусмотрен решением Общего Собрания собственников.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sz w:val="20"/>
          <w:szCs w:val="20"/>
        </w:rPr>
        <w:t>Неиспользование Собственником и иными лицами Помещения</w:t>
      </w:r>
      <w:r w:rsidR="007D48BE">
        <w:rPr>
          <w:sz w:val="20"/>
          <w:szCs w:val="20"/>
        </w:rPr>
        <w:t>,</w:t>
      </w:r>
      <w:r w:rsidRPr="00FF28A4">
        <w:rPr>
          <w:sz w:val="20"/>
          <w:szCs w:val="20"/>
        </w:rPr>
        <w:t xml:space="preserve"> либо инфраструктуры</w:t>
      </w:r>
      <w:r w:rsidR="007D48BE">
        <w:rPr>
          <w:sz w:val="20"/>
          <w:szCs w:val="20"/>
        </w:rPr>
        <w:t>,</w:t>
      </w:r>
      <w:r w:rsidRPr="00FF28A4">
        <w:rPr>
          <w:sz w:val="20"/>
          <w:szCs w:val="20"/>
        </w:rPr>
        <w:t xml:space="preserve"> либо какой-либо части Общего имущества Многоквартирного дома, в том числе непроживание в жилом помещении Собственника, не является основанием для освобождения Собственника от оплаты Платы за Услуги по Договору, определенной в соответствии с действующим законодательством.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(или) с перерывами, превышающими установленную продолжительность, работы и услуги по настоящему Договору, считаются выполненными Управляющей организацией качественно и надлежащим образом, что подтверждает отсутствие претензий.</w:t>
      </w:r>
    </w:p>
    <w:p w:rsidR="009F7C99" w:rsidRPr="00340C49" w:rsidRDefault="009F7C99" w:rsidP="00FB28C4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noProof/>
          <w:color w:val="auto"/>
        </w:rPr>
      </w:pPr>
      <w:r w:rsidRPr="00340C49">
        <w:rPr>
          <w:rStyle w:val="a5"/>
          <w:rFonts w:ascii="Times New Roman" w:hAnsi="Times New Roman" w:cs="Times New Roman"/>
          <w:noProof/>
          <w:color w:val="auto"/>
        </w:rPr>
        <w:t>Права и обязанности Управляющей организации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b/>
          <w:noProof/>
          <w:sz w:val="20"/>
          <w:szCs w:val="20"/>
        </w:rPr>
      </w:pPr>
      <w:r w:rsidRPr="00FF28A4">
        <w:rPr>
          <w:b/>
          <w:noProof/>
          <w:sz w:val="20"/>
          <w:szCs w:val="20"/>
        </w:rPr>
        <w:t>Управляющая организация обязана:</w:t>
      </w:r>
    </w:p>
    <w:p w:rsidR="0072292B" w:rsidRDefault="0072292B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72292B">
        <w:rPr>
          <w:sz w:val="20"/>
          <w:szCs w:val="20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Собственника, в соответствии с целями, указанными в п.1.1.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59699F" w:rsidRPr="0072292B" w:rsidRDefault="0072292B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2292B">
        <w:rPr>
          <w:sz w:val="20"/>
          <w:szCs w:val="20"/>
        </w:rPr>
        <w:t>редоставлять Коммунальные услуги надлежащего качества Собственнику и проживающим вместе с ним лицам. Предоставление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основаниям, предусмотренным действующим законодательством;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указанных в Приложении № 1 </w:t>
      </w:r>
      <w:r w:rsidR="00AB60B0">
        <w:rPr>
          <w:sz w:val="20"/>
          <w:szCs w:val="20"/>
        </w:rPr>
        <w:t xml:space="preserve">и Приложении № 2 </w:t>
      </w:r>
      <w:r w:rsidRPr="00FF28A4">
        <w:rPr>
          <w:sz w:val="20"/>
          <w:szCs w:val="20"/>
        </w:rPr>
        <w:t>к настоящему Договору, в установленные действующим законодательством и настоящим Договором сроки.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 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Ответ на предложения, заявления и жалобы Собственника предоставляется Управляющей организацией в течение 30 дней, за исключением письменных запросов по раскрытию информации, предусмотренных «Стандартом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РФ № 731 от 2</w:t>
      </w:r>
      <w:r w:rsidR="0091667B">
        <w:rPr>
          <w:sz w:val="20"/>
          <w:szCs w:val="20"/>
        </w:rPr>
        <w:t>3</w:t>
      </w:r>
      <w:r w:rsidRPr="00FF28A4">
        <w:rPr>
          <w:sz w:val="20"/>
          <w:szCs w:val="20"/>
        </w:rPr>
        <w:t>.0</w:t>
      </w:r>
      <w:r w:rsidR="0091667B">
        <w:rPr>
          <w:sz w:val="20"/>
          <w:szCs w:val="20"/>
        </w:rPr>
        <w:t>9</w:t>
      </w:r>
      <w:r w:rsidRPr="00FF28A4">
        <w:rPr>
          <w:sz w:val="20"/>
          <w:szCs w:val="20"/>
        </w:rPr>
        <w:t>.2010г.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Информировать Собственника об известных причинах и предполагаемой продолжительности перерывов в предоставлении Коммунальных услуг с использованием, по усмотрению Управляющей организации: размещения объявления на информационном стенде (стендах) в холлах Многоквартирного дома, размещения информации на официальном сайте Управляющей организации.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провести перерасчет платы за Коммунальные услуги в порядке, установленном действующим законодательством.</w:t>
      </w:r>
    </w:p>
    <w:p w:rsidR="009F7C99" w:rsidRPr="00EF79EA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Предоставлять Собственнику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</w:t>
      </w:r>
      <w:r w:rsidRPr="00FF28A4">
        <w:rPr>
          <w:sz w:val="20"/>
          <w:szCs w:val="20"/>
        </w:rPr>
        <w:lastRenderedPageBreak/>
        <w:t xml:space="preserve">системе ЖКХ (далее – «Система»), платежные документы (квитанции) для внесения Платы за услуги Управляющей организации и оплаты </w:t>
      </w:r>
      <w:r w:rsidRPr="00EF79EA">
        <w:rPr>
          <w:sz w:val="20"/>
          <w:szCs w:val="20"/>
        </w:rPr>
        <w:t xml:space="preserve">задолженности, не позднее 15-го (пятнадцатого) числа каждого месяца, следующего за истекшим месяцем. </w:t>
      </w:r>
    </w:p>
    <w:p w:rsidR="009F7C99" w:rsidRPr="00EF79EA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EF79EA">
        <w:rPr>
          <w:sz w:val="20"/>
          <w:szCs w:val="20"/>
        </w:rPr>
        <w:t xml:space="preserve">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проживающими вместе с ним лицами, с документальной фиксацией начальных показаний приборов учета. 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При поступлении информации в соответствии с пунктом </w:t>
      </w:r>
      <w:r w:rsidR="0059699F" w:rsidRPr="00EF79EA">
        <w:rPr>
          <w:sz w:val="20"/>
          <w:szCs w:val="20"/>
        </w:rPr>
        <w:t>3</w:t>
      </w:r>
      <w:r w:rsidRPr="00EF79EA">
        <w:rPr>
          <w:sz w:val="20"/>
          <w:szCs w:val="20"/>
        </w:rPr>
        <w:t>.1.1</w:t>
      </w:r>
      <w:r w:rsidR="001B6B5A">
        <w:rPr>
          <w:sz w:val="20"/>
          <w:szCs w:val="20"/>
        </w:rPr>
        <w:t>0</w:t>
      </w:r>
      <w:r w:rsidRPr="00EF79EA">
        <w:rPr>
          <w:sz w:val="20"/>
          <w:szCs w:val="20"/>
        </w:rPr>
        <w:t xml:space="preserve"> настоящего </w:t>
      </w:r>
      <w:r w:rsidRPr="00FF28A4">
        <w:rPr>
          <w:sz w:val="20"/>
          <w:szCs w:val="20"/>
        </w:rPr>
        <w:t>Договора в течение 1 (Одного)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9F7C99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</w:t>
      </w:r>
      <w:r w:rsidR="00DE3829">
        <w:rPr>
          <w:sz w:val="20"/>
          <w:szCs w:val="20"/>
        </w:rPr>
        <w:t xml:space="preserve">мещения </w:t>
      </w:r>
      <w:proofErr w:type="gramStart"/>
      <w:r w:rsidR="00DE3829">
        <w:rPr>
          <w:sz w:val="20"/>
          <w:szCs w:val="20"/>
        </w:rPr>
        <w:t xml:space="preserve">данных </w:t>
      </w:r>
      <w:r w:rsidRPr="00FF28A4">
        <w:rPr>
          <w:sz w:val="20"/>
          <w:szCs w:val="20"/>
        </w:rPr>
        <w:t xml:space="preserve"> на</w:t>
      </w:r>
      <w:proofErr w:type="gramEnd"/>
      <w:r w:rsidRPr="00FF28A4">
        <w:rPr>
          <w:sz w:val="20"/>
          <w:szCs w:val="20"/>
        </w:rPr>
        <w:t xml:space="preserve"> сайте управляющей организации, расположенному по адресу</w:t>
      </w:r>
      <w:r w:rsidR="00EF79EA">
        <w:rPr>
          <w:sz w:val="20"/>
          <w:szCs w:val="20"/>
        </w:rPr>
        <w:t xml:space="preserve"> </w:t>
      </w:r>
      <w:r w:rsidR="00EF79EA" w:rsidRPr="00EF79EA">
        <w:rPr>
          <w:sz w:val="20"/>
          <w:szCs w:val="20"/>
        </w:rPr>
        <w:t xml:space="preserve">http://egilfond.ru/ </w:t>
      </w:r>
      <w:r w:rsidRPr="00FF28A4">
        <w:rPr>
          <w:sz w:val="20"/>
          <w:szCs w:val="20"/>
        </w:rPr>
        <w:t>в объеме и сроки, установленные действующим законодательством. Форма отчета о выполнении обязательств по Договору управления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59699F" w:rsidRPr="0059699F" w:rsidRDefault="00A10A0A" w:rsidP="00B15C30">
      <w:pPr>
        <w:pStyle w:val="af6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9699F" w:rsidRPr="0059699F">
        <w:rPr>
          <w:rFonts w:ascii="Times New Roman" w:hAnsi="Times New Roman"/>
          <w:sz w:val="20"/>
          <w:szCs w:val="20"/>
        </w:rPr>
        <w:t>Не распространять конфиденциальную информацию, касающуюся Собственника (передавать ее иным лицам, в т. ч. организациям), без письменного разрешения Собственника помещения или наличия иного законного основания.</w:t>
      </w:r>
    </w:p>
    <w:p w:rsidR="0059699F" w:rsidRDefault="001026C8" w:rsidP="00B15C30">
      <w:pPr>
        <w:numPr>
          <w:ilvl w:val="2"/>
          <w:numId w:val="1"/>
        </w:numPr>
        <w:ind w:left="0" w:firstLine="284"/>
        <w:jc w:val="both"/>
        <w:rPr>
          <w:sz w:val="20"/>
          <w:szCs w:val="20"/>
        </w:rPr>
      </w:pPr>
      <w:r w:rsidRPr="001026C8">
        <w:rPr>
          <w:sz w:val="20"/>
          <w:szCs w:val="20"/>
        </w:rPr>
        <w:t>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026C8" w:rsidRDefault="001026C8" w:rsidP="00B15C30">
      <w:pPr>
        <w:pStyle w:val="af6"/>
        <w:numPr>
          <w:ilvl w:val="2"/>
          <w:numId w:val="1"/>
        </w:numPr>
        <w:spacing w:after="0"/>
        <w:ind w:left="0" w:firstLine="273"/>
        <w:jc w:val="both"/>
        <w:rPr>
          <w:rFonts w:ascii="Times New Roman" w:hAnsi="Times New Roman"/>
          <w:sz w:val="20"/>
          <w:szCs w:val="20"/>
        </w:rPr>
      </w:pPr>
      <w:r w:rsidRPr="001026C8">
        <w:rPr>
          <w:rFonts w:ascii="Times New Roman" w:hAnsi="Times New Roman"/>
          <w:sz w:val="20"/>
          <w:szCs w:val="20"/>
        </w:rPr>
        <w:t>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текущего ремонта общего имущества.</w:t>
      </w:r>
    </w:p>
    <w:p w:rsidR="001026C8" w:rsidRPr="001026C8" w:rsidRDefault="001026C8" w:rsidP="001026C8">
      <w:pPr>
        <w:pStyle w:val="af6"/>
        <w:numPr>
          <w:ilvl w:val="2"/>
          <w:numId w:val="1"/>
        </w:numPr>
        <w:ind w:left="0" w:firstLine="273"/>
        <w:rPr>
          <w:rFonts w:ascii="Times New Roman" w:hAnsi="Times New Roman"/>
          <w:sz w:val="20"/>
          <w:szCs w:val="20"/>
        </w:rPr>
      </w:pPr>
      <w:r w:rsidRPr="001026C8">
        <w:rPr>
          <w:rFonts w:ascii="Times New Roman" w:hAnsi="Times New Roman"/>
          <w:sz w:val="20"/>
          <w:szCs w:val="20"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собственников, должны быть направлены на снижение оплаты услуг и работ по содержанию и текущему ремонту общего имущества, выполняемых по настоящему Договору.</w:t>
      </w:r>
    </w:p>
    <w:p w:rsidR="001026C8" w:rsidRPr="001026C8" w:rsidRDefault="001026C8" w:rsidP="001026C8">
      <w:pPr>
        <w:pStyle w:val="af6"/>
        <w:numPr>
          <w:ilvl w:val="2"/>
          <w:numId w:val="1"/>
        </w:numPr>
        <w:ind w:left="0" w:firstLine="131"/>
        <w:rPr>
          <w:rFonts w:ascii="Times New Roman" w:hAnsi="Times New Roman"/>
          <w:sz w:val="20"/>
          <w:szCs w:val="20"/>
        </w:rPr>
      </w:pPr>
      <w:r w:rsidRPr="001026C8">
        <w:rPr>
          <w:rFonts w:ascii="Times New Roman" w:hAnsi="Times New Roman"/>
          <w:sz w:val="20"/>
          <w:szCs w:val="20"/>
        </w:rPr>
        <w:t>Своевременно уведомлять Собственника о наступлении обстоятельств,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 в холлах Многоквартирного дома.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b/>
          <w:noProof/>
          <w:sz w:val="20"/>
          <w:szCs w:val="20"/>
        </w:rPr>
      </w:pPr>
      <w:r w:rsidRPr="00FF28A4">
        <w:rPr>
          <w:sz w:val="20"/>
          <w:szCs w:val="20"/>
        </w:rPr>
        <w:tab/>
      </w:r>
      <w:r w:rsidRPr="00FF28A4">
        <w:rPr>
          <w:b/>
          <w:noProof/>
          <w:sz w:val="20"/>
          <w:szCs w:val="20"/>
        </w:rPr>
        <w:t>Управляющая организация вправе: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Требовать надлежащего исполнения Собственником его обязательств по настоящему Договору.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Самостоятельно определять порядок и способ выполнения работ по управлению Многоквартирным домом.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:rsidR="009F7C99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3E6933" w:rsidRDefault="003E6933" w:rsidP="003E6933">
      <w:pPr>
        <w:spacing w:before="120" w:after="120"/>
        <w:ind w:left="786"/>
        <w:jc w:val="both"/>
        <w:rPr>
          <w:sz w:val="20"/>
          <w:szCs w:val="20"/>
        </w:rPr>
      </w:pPr>
    </w:p>
    <w:p w:rsidR="003E6933" w:rsidRPr="00FF28A4" w:rsidRDefault="003E6933" w:rsidP="003E6933">
      <w:pPr>
        <w:spacing w:before="120" w:after="120"/>
        <w:ind w:left="786"/>
        <w:jc w:val="both"/>
        <w:rPr>
          <w:sz w:val="20"/>
          <w:szCs w:val="20"/>
        </w:rPr>
      </w:pP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а) неполной оплаты Собственником коммунальной услуги;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и Капитального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Предъявлять к Собственнику исковые требования о погашении задолженности перед Управляющей организацией по внесению Платы за услуги по настоящему Договору и иные требования.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По заявке осуществлять контроль за ремонтными работами, связанными с переустройством и (или) перепланировкой принадлежащего Собственнику Помещения, на протяжении всего срока производства работ с взиманием с Собственника стоимости таких работ (услуг). 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В случае невыполнения предписания в установленные сроки Управляющая организация вправе выставить Собственнику неустойку в размере </w:t>
      </w:r>
      <w:r w:rsidR="00286B6C" w:rsidRPr="00EF79EA">
        <w:rPr>
          <w:sz w:val="20"/>
          <w:szCs w:val="20"/>
        </w:rPr>
        <w:t>5000</w:t>
      </w:r>
      <w:r w:rsidRPr="00FF28A4">
        <w:rPr>
          <w:sz w:val="20"/>
          <w:szCs w:val="20"/>
        </w:rPr>
        <w:t xml:space="preserve"> рублей за каждый месяц просрочки.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В случае невыполнения Собственником условий </w:t>
      </w:r>
      <w:r w:rsidRPr="00EF79EA">
        <w:rPr>
          <w:sz w:val="20"/>
          <w:szCs w:val="20"/>
        </w:rPr>
        <w:t xml:space="preserve">пункта </w:t>
      </w:r>
      <w:r w:rsidR="001026C8" w:rsidRPr="00EF79EA">
        <w:rPr>
          <w:sz w:val="20"/>
          <w:szCs w:val="20"/>
        </w:rPr>
        <w:t>2</w:t>
      </w:r>
      <w:r w:rsidRPr="00EF79EA">
        <w:rPr>
          <w:sz w:val="20"/>
          <w:szCs w:val="20"/>
        </w:rPr>
        <w:t>.2.1</w:t>
      </w:r>
      <w:r w:rsidR="00EB7FDE" w:rsidRPr="00EB7FDE">
        <w:rPr>
          <w:sz w:val="20"/>
          <w:szCs w:val="20"/>
        </w:rPr>
        <w:t>0</w:t>
      </w:r>
      <w:r w:rsidRPr="00EF79EA">
        <w:rPr>
          <w:sz w:val="20"/>
          <w:szCs w:val="20"/>
        </w:rPr>
        <w:t xml:space="preserve"> </w:t>
      </w:r>
      <w:r w:rsidRPr="00FF28A4">
        <w:rPr>
          <w:sz w:val="20"/>
          <w:szCs w:val="20"/>
        </w:rPr>
        <w:t>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</w:p>
    <w:p w:rsidR="009F7C99" w:rsidRPr="00FF28A4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Многоквартирного дома, на интернет сайте Управляющей организации, а также способами, указанными в </w:t>
      </w:r>
      <w:r w:rsidRPr="00EF79EA">
        <w:rPr>
          <w:sz w:val="20"/>
          <w:szCs w:val="20"/>
        </w:rPr>
        <w:t>п.</w:t>
      </w:r>
      <w:r w:rsidR="001026C8" w:rsidRPr="00EF79EA">
        <w:rPr>
          <w:sz w:val="20"/>
          <w:szCs w:val="20"/>
        </w:rPr>
        <w:t>8</w:t>
      </w:r>
      <w:r w:rsidRPr="00EF79EA">
        <w:rPr>
          <w:sz w:val="20"/>
          <w:szCs w:val="20"/>
        </w:rPr>
        <w:t xml:space="preserve">.1 настоящего </w:t>
      </w:r>
      <w:r w:rsidRPr="00FF28A4">
        <w:rPr>
          <w:sz w:val="20"/>
          <w:szCs w:val="20"/>
        </w:rPr>
        <w:t xml:space="preserve">Договора. </w:t>
      </w:r>
    </w:p>
    <w:p w:rsidR="009F7C99" w:rsidRPr="00DB2100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EF79EA">
        <w:rPr>
          <w:sz w:val="20"/>
          <w:szCs w:val="20"/>
        </w:rPr>
        <w:t xml:space="preserve">Осуществлять </w:t>
      </w:r>
      <w:proofErr w:type="gramStart"/>
      <w:r w:rsidRPr="00EF79EA">
        <w:rPr>
          <w:sz w:val="20"/>
          <w:szCs w:val="20"/>
        </w:rPr>
        <w:t>в сроки</w:t>
      </w:r>
      <w:proofErr w:type="gramEnd"/>
      <w:r w:rsidRPr="00EF79EA">
        <w:rPr>
          <w:sz w:val="20"/>
          <w:szCs w:val="20"/>
        </w:rPr>
        <w:t xml:space="preserve"> установленные законодательством проверку правильности снятия Собственником показаний индивидуальных, общих (квартирных), комнатных приборов учета (распределителей), </w:t>
      </w:r>
      <w:r w:rsidRPr="00DB2100">
        <w:rPr>
          <w:sz w:val="20"/>
          <w:szCs w:val="20"/>
        </w:rPr>
        <w:t>проверку состояния таких приборов учета.</w:t>
      </w:r>
    </w:p>
    <w:p w:rsidR="009F7C99" w:rsidRPr="00DB2100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DB2100">
        <w:rPr>
          <w:sz w:val="20"/>
          <w:szCs w:val="20"/>
        </w:rPr>
        <w:t>Осуществлять контроль за выполнением Собственником и/или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лиц, а также проживающих третьих лиц в его Помещении.</w:t>
      </w:r>
    </w:p>
    <w:p w:rsidR="009F7C99" w:rsidRPr="00DB2100" w:rsidRDefault="009F7C99" w:rsidP="00FB28C4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DB2100">
        <w:rPr>
          <w:sz w:val="20"/>
          <w:szCs w:val="20"/>
        </w:rPr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1B6B5A" w:rsidRPr="00B15C30" w:rsidRDefault="009F7C99" w:rsidP="00B15C30">
      <w:pPr>
        <w:numPr>
          <w:ilvl w:val="2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B15C30">
        <w:rPr>
          <w:sz w:val="20"/>
          <w:szCs w:val="20"/>
        </w:rPr>
        <w:t>После</w:t>
      </w:r>
      <w:r w:rsidRPr="00B15C30">
        <w:rPr>
          <w:noProof/>
          <w:sz w:val="20"/>
          <w:szCs w:val="20"/>
        </w:rPr>
        <w:t xml:space="preserve"> письменного предупреждения (уведомления) потребителя-должника ограничить или приостановить предоставление коммунальн услуг в случае неполной оплаты</w:t>
      </w:r>
      <w:r w:rsidRPr="00B15C30">
        <w:rPr>
          <w:rStyle w:val="af0"/>
          <w:noProof/>
          <w:sz w:val="20"/>
          <w:szCs w:val="20"/>
        </w:rPr>
        <w:footnoteReference w:id="1"/>
      </w:r>
      <w:r w:rsidRPr="00B15C30">
        <w:rPr>
          <w:noProof/>
          <w:sz w:val="20"/>
          <w:szCs w:val="20"/>
        </w:rPr>
        <w:t xml:space="preserve"> потребленных в Помещении коммунальных услуг.  Приостановление (ограничение) предоставления коммунальных услуг производится в </w:t>
      </w:r>
      <w:r w:rsidR="001B6B5A" w:rsidRPr="00B15C30">
        <w:rPr>
          <w:noProof/>
          <w:sz w:val="20"/>
          <w:szCs w:val="20"/>
        </w:rPr>
        <w:t xml:space="preserve">соответствии с положениями </w:t>
      </w:r>
      <w:r w:rsidR="001B6B5A" w:rsidRPr="00B15C30">
        <w:rPr>
          <w:sz w:val="20"/>
          <w:szCs w:val="20"/>
        </w:rPr>
        <w:t>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№ 354 от 06.05.2011г.</w:t>
      </w:r>
    </w:p>
    <w:p w:rsidR="009F7C99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lastRenderedPageBreak/>
        <w:t>Реализовать иные права, предусмотренные действующим законодательством.</w:t>
      </w:r>
    </w:p>
    <w:p w:rsidR="003E6933" w:rsidRPr="00FF28A4" w:rsidRDefault="003E6933" w:rsidP="00EB7FDE">
      <w:pPr>
        <w:pStyle w:val="af6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9F7C99" w:rsidRPr="000A5E80" w:rsidRDefault="009F7C99" w:rsidP="00FB28C4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noProof/>
        </w:rPr>
      </w:pPr>
      <w:r w:rsidRPr="000A5E80">
        <w:rPr>
          <w:rStyle w:val="a5"/>
          <w:rFonts w:ascii="Times New Roman" w:hAnsi="Times New Roman" w:cs="Times New Roman"/>
          <w:noProof/>
          <w:color w:val="auto"/>
        </w:rPr>
        <w:t xml:space="preserve">Права и </w:t>
      </w:r>
      <w:r w:rsidRPr="000A5E80">
        <w:rPr>
          <w:rStyle w:val="a5"/>
          <w:rFonts w:ascii="Times New Roman" w:hAnsi="Times New Roman" w:cs="Times New Roman"/>
          <w:bCs w:val="0"/>
          <w:noProof/>
          <w:color w:val="auto"/>
        </w:rPr>
        <w:t>обязанности</w:t>
      </w:r>
      <w:r w:rsidRPr="000A5E80">
        <w:rPr>
          <w:rStyle w:val="a5"/>
          <w:rFonts w:ascii="Times New Roman" w:hAnsi="Times New Roman" w:cs="Times New Roman"/>
          <w:noProof/>
          <w:color w:val="auto"/>
        </w:rPr>
        <w:t xml:space="preserve"> Собственника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b/>
          <w:noProof/>
          <w:sz w:val="20"/>
          <w:szCs w:val="20"/>
        </w:rPr>
      </w:pPr>
      <w:r w:rsidRPr="00FF28A4">
        <w:rPr>
          <w:b/>
          <w:noProof/>
          <w:sz w:val="20"/>
          <w:szCs w:val="20"/>
        </w:rPr>
        <w:t xml:space="preserve">Собственник </w:t>
      </w:r>
      <w:r w:rsidRPr="00FF28A4">
        <w:rPr>
          <w:b/>
          <w:sz w:val="20"/>
          <w:szCs w:val="20"/>
        </w:rPr>
        <w:t>обязан</w:t>
      </w:r>
      <w:r w:rsidRPr="00FF28A4">
        <w:rPr>
          <w:b/>
          <w:noProof/>
          <w:sz w:val="20"/>
          <w:szCs w:val="20"/>
        </w:rPr>
        <w:t>: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Создать Управляющей организации условия, необходимые для надлежащего оказания услуг и работ, установленных настоящим Договором.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 xml:space="preserve">С даты, когда Помещение считается принятым Собственником, вносить Плату за Услуги, а также возмещать расходы Управляющей организации, необходимые для производства Аварийного ремонта Общего имущества Многоквартирного дома с учетом установленной Доли Собственника. 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Своевременно вносить Плату за Услуги в соответствии с условиями настоящего Договора.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Выполнять при эксплуатации и использовании Помещения следующие требования: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а) 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б) не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в)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г) не использовать пассажирские лифты в качестве строительных грузоподъёмных установок;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д) </w:t>
      </w:r>
      <w:r w:rsidRPr="001B6B5A">
        <w:rPr>
          <w:noProof/>
          <w:sz w:val="20"/>
          <w:szCs w:val="20"/>
        </w:rPr>
        <w:t>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</w:t>
      </w:r>
      <w:r w:rsidR="001B6B5A" w:rsidRPr="001B6B5A">
        <w:rPr>
          <w:noProof/>
          <w:sz w:val="20"/>
          <w:szCs w:val="20"/>
        </w:rPr>
        <w:t>, а при наличии прямых договоров по данному виду коммун</w:t>
      </w:r>
      <w:r w:rsidR="001B6B5A">
        <w:rPr>
          <w:noProof/>
          <w:sz w:val="20"/>
          <w:szCs w:val="20"/>
        </w:rPr>
        <w:t>а</w:t>
      </w:r>
      <w:r w:rsidR="001B6B5A" w:rsidRPr="001B6B5A">
        <w:rPr>
          <w:noProof/>
          <w:sz w:val="20"/>
          <w:szCs w:val="20"/>
        </w:rPr>
        <w:t>льных услуг с организацией-исполнителем (поставщиком) данного вида коммунальных услуг.</w:t>
      </w:r>
      <w:r w:rsidR="001B6B5A">
        <w:rPr>
          <w:noProof/>
          <w:sz w:val="20"/>
          <w:szCs w:val="20"/>
        </w:rPr>
        <w:t xml:space="preserve"> 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е)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ж) не использовать теплоноситель из систем и приборов отопления на бытовые нужды и/или для установки отапливаемых полов;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з) 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и) за свой счет привести в прежнее состояние самовольно переустроенное (перепланированное) Помещение;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к) 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л) не создавать повышенного шума в Помещениях и местах общего пользования;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noProof/>
          <w:sz w:val="20"/>
          <w:szCs w:val="20"/>
        </w:rPr>
        <w:t xml:space="preserve">м) </w:t>
      </w:r>
      <w:r w:rsidRPr="00FF28A4">
        <w:rPr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Pr="00FF28A4">
        <w:rPr>
          <w:sz w:val="20"/>
          <w:szCs w:val="20"/>
        </w:rPr>
        <w:t>сплитсистем</w:t>
      </w:r>
      <w:proofErr w:type="spellEnd"/>
      <w:r w:rsidRPr="00FF28A4">
        <w:rPr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Не производить переоборудование и перепланировку Общего имущества Собственников помещений Многоквартирного дома.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Предоставлять сведения Управляющей организации в течение 20 (двадцати) календарных дней с даты наступления любого из нижеуказанных событий: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а) о заключении договоров найма (аренды) Помещения;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б) о смене нанимателя или арендатора Помещения, об отчуждении Помещения (с предоставлением копии свидетельства о регистрации нового собственника);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в) о постоянно (временно) зарегистрированных в Помещении лицах;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г) о смене адреса фактической регистрации Собственника Помещения;</w:t>
      </w:r>
    </w:p>
    <w:p w:rsidR="009F7C99" w:rsidRPr="00FF28A4" w:rsidRDefault="009F7C99" w:rsidP="009F7C99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lastRenderedPageBreak/>
        <w:t>д) о смене контактных данных, позволяющих сотрудникам Управляющей организации связаться с Собственником.</w:t>
      </w:r>
    </w:p>
    <w:p w:rsidR="009F7C99" w:rsidRPr="001B6B5A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 xml:space="preserve"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</w:t>
      </w:r>
      <w:r w:rsidRPr="001B6B5A">
        <w:rPr>
          <w:rFonts w:ascii="Times New Roman" w:hAnsi="Times New Roman"/>
          <w:sz w:val="20"/>
          <w:szCs w:val="20"/>
        </w:rPr>
        <w:t>Многоквартирного дома.</w:t>
      </w:r>
    </w:p>
    <w:p w:rsidR="009F7C99" w:rsidRPr="001B6B5A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B6B5A">
        <w:rPr>
          <w:rFonts w:ascii="Times New Roman" w:hAnsi="Times New Roman"/>
          <w:sz w:val="20"/>
          <w:szCs w:val="20"/>
        </w:rPr>
        <w:t xml:space="preserve">В срок с </w:t>
      </w:r>
      <w:r w:rsidR="001B6B5A" w:rsidRPr="001B6B5A">
        <w:rPr>
          <w:rFonts w:ascii="Times New Roman" w:hAnsi="Times New Roman"/>
          <w:sz w:val="20"/>
          <w:szCs w:val="20"/>
        </w:rPr>
        <w:t>15</w:t>
      </w:r>
      <w:r w:rsidRPr="001B6B5A">
        <w:rPr>
          <w:rFonts w:ascii="Times New Roman" w:hAnsi="Times New Roman"/>
          <w:sz w:val="20"/>
          <w:szCs w:val="20"/>
        </w:rPr>
        <w:t xml:space="preserve"> по 25 число каждого месяца предоставлять Управляющей организации показания индивидуальных приборов учета за отчетный месяц. 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b/>
          <w:noProof/>
          <w:sz w:val="20"/>
          <w:szCs w:val="20"/>
        </w:rPr>
      </w:pPr>
      <w:r w:rsidRPr="00FF28A4">
        <w:rPr>
          <w:b/>
          <w:noProof/>
          <w:sz w:val="20"/>
          <w:szCs w:val="20"/>
        </w:rPr>
        <w:t>Собственник имеет право:</w:t>
      </w:r>
    </w:p>
    <w:p w:rsidR="009F7C99" w:rsidRPr="00FF28A4" w:rsidRDefault="00AA5B4E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В порядке,</w:t>
      </w:r>
      <w:r w:rsidR="009F7C99" w:rsidRPr="00FF28A4">
        <w:rPr>
          <w:rFonts w:ascii="Times New Roman" w:hAnsi="Times New Roman"/>
          <w:sz w:val="20"/>
          <w:szCs w:val="20"/>
        </w:rPr>
        <w:t xml:space="preserve"> установленном действующим законодательством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(или) с перерывами, превышающими продолжительность, в порядке, установленном действующим законодательством.</w:t>
      </w:r>
    </w:p>
    <w:p w:rsidR="009F7C99" w:rsidRPr="00C754ED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754ED">
        <w:rPr>
          <w:rFonts w:ascii="Times New Roman" w:hAnsi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продолжительность, в порядке, установленном действующим законодательством, кроме случаев действия непреодолимой силы, аварий и прочих форс-мажорных ситуаций.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Требовать от Управляющей организации возмещения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Осуществлять переустройство и/или перепланировку Помещения в соответствии с требованиями действующего законодательства РФ и условиями настоящего Договора.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:rsidR="009F7C99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3E6933" w:rsidRPr="00FF28A4" w:rsidRDefault="003E6933" w:rsidP="003E6933">
      <w:pPr>
        <w:pStyle w:val="af6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9F7C99" w:rsidRPr="009049BB" w:rsidRDefault="009F7C99" w:rsidP="00D730AE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rPr>
          <w:rStyle w:val="a5"/>
          <w:rFonts w:ascii="Times New Roman" w:hAnsi="Times New Roman" w:cs="Times New Roman"/>
          <w:noProof/>
          <w:color w:val="000000" w:themeColor="text1"/>
        </w:rPr>
      </w:pPr>
      <w:r w:rsidRPr="009049BB">
        <w:rPr>
          <w:rStyle w:val="a5"/>
          <w:rFonts w:ascii="Times New Roman" w:hAnsi="Times New Roman" w:cs="Times New Roman"/>
          <w:noProof/>
          <w:color w:val="000000" w:themeColor="text1"/>
        </w:rPr>
        <w:t>Цена Договора. Размер платы по договору, порядок его определения. Порядок внесения платы по договору.</w:t>
      </w:r>
    </w:p>
    <w:p w:rsidR="009F7C99" w:rsidRPr="00DB2100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DB2100">
        <w:rPr>
          <w:noProof/>
          <w:sz w:val="20"/>
          <w:szCs w:val="20"/>
        </w:rPr>
        <w:t xml:space="preserve">Цена Договора устанавливается в размере стоимости  работ и услуг по  управлению Многоквартирным домом, содержанию и ремонту общего имущества, определяемой в порядке, указанном в п. </w:t>
      </w:r>
      <w:r w:rsidR="000F1241" w:rsidRPr="00DB2100">
        <w:rPr>
          <w:noProof/>
          <w:sz w:val="20"/>
          <w:szCs w:val="20"/>
        </w:rPr>
        <w:t>4</w:t>
      </w:r>
      <w:r w:rsidRPr="00DB2100">
        <w:rPr>
          <w:noProof/>
          <w:sz w:val="20"/>
          <w:szCs w:val="20"/>
        </w:rPr>
        <w:t xml:space="preserve">.2. настоящего Договора, стоимости предоставленных коммунальных услуг, определяемой в порядке, указанном в п. </w:t>
      </w:r>
      <w:r w:rsidR="000F1241" w:rsidRPr="00DB2100">
        <w:rPr>
          <w:noProof/>
          <w:sz w:val="20"/>
          <w:szCs w:val="20"/>
        </w:rPr>
        <w:t>4</w:t>
      </w:r>
      <w:r w:rsidRPr="00DB2100">
        <w:rPr>
          <w:noProof/>
          <w:sz w:val="20"/>
          <w:szCs w:val="20"/>
        </w:rPr>
        <w:t>.3. настоящего Договора (далее – Плата за услуги).</w:t>
      </w:r>
    </w:p>
    <w:p w:rsidR="009F7C99" w:rsidRPr="00E477DC" w:rsidRDefault="009F7C99" w:rsidP="00DB2100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DB2100">
        <w:rPr>
          <w:noProof/>
          <w:sz w:val="20"/>
          <w:szCs w:val="20"/>
        </w:rPr>
        <w:t>Стоимость работ и услуг по управлению Многоквартирным домом, содержанию и ремонту общего имущества определена Сторонами согласно Перечня и периодичности</w:t>
      </w:r>
      <w:r w:rsidRPr="00E477DC">
        <w:rPr>
          <w:noProof/>
          <w:sz w:val="20"/>
          <w:szCs w:val="20"/>
        </w:rPr>
        <w:t xml:space="preserve"> выполнения работ и оказания услуг по содержанию Общего имущества Многоквартирного дома</w:t>
      </w:r>
      <w:r w:rsidR="00E477DC">
        <w:rPr>
          <w:noProof/>
          <w:sz w:val="20"/>
          <w:szCs w:val="20"/>
        </w:rPr>
        <w:t>, в размере установленным постановлениями органов местного самоуправления.</w:t>
      </w:r>
      <w:r w:rsidRPr="00E477DC">
        <w:rPr>
          <w:noProof/>
          <w:sz w:val="20"/>
          <w:szCs w:val="20"/>
        </w:rPr>
        <w:t xml:space="preserve"> </w:t>
      </w:r>
    </w:p>
    <w:p w:rsidR="009F7C99" w:rsidRPr="0048065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480654">
        <w:rPr>
          <w:noProof/>
          <w:sz w:val="20"/>
          <w:szCs w:val="20"/>
        </w:rPr>
        <w:t>Стоимость коммунальных услуг определяется ежемесячно исходя из объёма (количества) фактически  предоставленных в расчётном месяце коммунальных услуг и тарифов, установленных в соответствии с  действующим законодательством для расчётов за коммунальные услуги (далее – регулируемые тарифы) и перерасчётов и изменений платы за коммунальные услуги, проводимых в порядке, установленном нормами действующего законодательства.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периодичностью, указанными  в  Приложении № 1 к настоящему Договору. Размер платы на каждый последующий год действия Договора, начиная со второго, определяется в порядке,  установленном пунктом </w:t>
      </w:r>
      <w:r w:rsidR="00480654" w:rsidRPr="00305EE6">
        <w:rPr>
          <w:noProof/>
          <w:sz w:val="20"/>
          <w:szCs w:val="20"/>
        </w:rPr>
        <w:t>4</w:t>
      </w:r>
      <w:r w:rsidRPr="00305EE6">
        <w:rPr>
          <w:noProof/>
          <w:sz w:val="20"/>
          <w:szCs w:val="20"/>
        </w:rPr>
        <w:t xml:space="preserve">.2 </w:t>
      </w:r>
      <w:r w:rsidRPr="00FF28A4">
        <w:rPr>
          <w:noProof/>
          <w:sz w:val="20"/>
          <w:szCs w:val="20"/>
        </w:rPr>
        <w:t>настоящего Договора и указывается в Перечне услуг и работ, который доводится до сведения Собственников Помещений путем размещения на информационных досках в каждом подъезде многоквартирного дома. Установление размера платы в указанном порядке не требует принятия  дополнительного решения общего собрания Собственников.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lastRenderedPageBreak/>
        <w:t>Плата за содержание и ремонт жилого помещения для каждого Собственника помещения  определяется ежемесячно исходя из размера платы  из расчета на 1 кв.м. и доли каждого Собственника в праве общей собственности на общее имущество, которая пропорциональна размеру общей площади принадлежащего Собственнику помещения.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Расчетный период для оплаты по Договору устанавливается равным полному календарному месяцу.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Плата за работы (услуги) по настоящему Договору вносится Собственником ежемесячно на основании платежного документа, предоставленного Управляющей организацией.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В случае, если форма и содержание платежного документа не установлена действующим законодательством, форма и содержание платежного документа для конкретных плательщиков определяются Управляющей организацией.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организаций-поставщиков коммунальных ресурсов.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Плата за Услуги вносится Собственником ежемесячно </w:t>
      </w:r>
      <w:r w:rsidRPr="00480654">
        <w:rPr>
          <w:noProof/>
          <w:sz w:val="20"/>
          <w:szCs w:val="20"/>
        </w:rPr>
        <w:t xml:space="preserve">до </w:t>
      </w:r>
      <w:r w:rsidR="00480654" w:rsidRPr="00480654">
        <w:rPr>
          <w:noProof/>
          <w:sz w:val="20"/>
          <w:szCs w:val="20"/>
        </w:rPr>
        <w:t>10</w:t>
      </w:r>
      <w:r w:rsidRPr="00480654">
        <w:rPr>
          <w:noProof/>
          <w:sz w:val="20"/>
          <w:szCs w:val="20"/>
        </w:rPr>
        <w:t xml:space="preserve"> числа месяца</w:t>
      </w:r>
      <w:r w:rsidRPr="00FF28A4">
        <w:rPr>
          <w:noProof/>
          <w:sz w:val="20"/>
          <w:szCs w:val="20"/>
        </w:rPr>
        <w:t>, следующего за отчетным (далее – «Срок оплаты»), в соответствии с платежным документом Управляющей организации.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9F7C99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</w:t>
      </w:r>
      <w:r>
        <w:rPr>
          <w:noProof/>
          <w:sz w:val="20"/>
          <w:szCs w:val="20"/>
        </w:rPr>
        <w:t xml:space="preserve">стоимости работ и услуг по содержанию и ремонту и стоимостью коммнуальных услуг </w:t>
      </w:r>
      <w:r w:rsidRPr="00FF28A4">
        <w:rPr>
          <w:noProof/>
          <w:sz w:val="20"/>
          <w:szCs w:val="20"/>
        </w:rPr>
        <w:t>указанны</w:t>
      </w:r>
      <w:r>
        <w:rPr>
          <w:noProof/>
          <w:sz w:val="20"/>
          <w:szCs w:val="20"/>
        </w:rPr>
        <w:t>х</w:t>
      </w:r>
      <w:r w:rsidRPr="00FF28A4">
        <w:rPr>
          <w:noProof/>
          <w:sz w:val="20"/>
          <w:szCs w:val="20"/>
        </w:rPr>
        <w:t xml:space="preserve"> в платежном документе, а Собственник считается нарушившим условия оплаты. </w:t>
      </w:r>
    </w:p>
    <w:p w:rsidR="009F7C99" w:rsidRPr="00FF28A4" w:rsidRDefault="00D730AE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9F7C99" w:rsidRPr="00FF28A4">
        <w:rPr>
          <w:noProof/>
          <w:sz w:val="20"/>
          <w:szCs w:val="20"/>
        </w:rPr>
        <w:t>С момента истечения Срока оплаты до момента погашения собственником суммы недоплаты начинает исчисляться срок просрочки оплаты (далее «Срок просрочки оплаты»).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>Оплата банковских услуг и услуг иных агентов по  приему и/или перечислению денежных средств возлагается на Собственников.</w:t>
      </w:r>
    </w:p>
    <w:p w:rsidR="009F7C99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noProof/>
          <w:sz w:val="20"/>
          <w:szCs w:val="20"/>
        </w:rPr>
      </w:pPr>
      <w:r w:rsidRPr="00FF28A4">
        <w:rPr>
          <w:noProof/>
          <w:sz w:val="20"/>
          <w:szCs w:val="20"/>
        </w:rPr>
        <w:t xml:space="preserve">Стороны пришли к соглашению о распределении объема коммунальной услуги в размере превышения объема коммунальной услуги, предоставленной на общедомовые нужды, определенного </w:t>
      </w:r>
      <w:r w:rsidR="00CB721F">
        <w:rPr>
          <w:noProof/>
          <w:sz w:val="20"/>
          <w:szCs w:val="20"/>
        </w:rPr>
        <w:t>и</w:t>
      </w:r>
      <w:r w:rsidRPr="00FF28A4">
        <w:rPr>
          <w:noProof/>
          <w:sz w:val="20"/>
          <w:szCs w:val="20"/>
        </w:rPr>
        <w:t>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площади каждого жилого и нежилого помещения.</w:t>
      </w:r>
    </w:p>
    <w:p w:rsidR="003D719B" w:rsidRPr="003D719B" w:rsidRDefault="003D719B" w:rsidP="002A3292">
      <w:pPr>
        <w:pStyle w:val="af6"/>
        <w:numPr>
          <w:ilvl w:val="1"/>
          <w:numId w:val="1"/>
        </w:numPr>
        <w:ind w:left="0" w:firstLine="284"/>
        <w:rPr>
          <w:rFonts w:ascii="Times New Roman" w:hAnsi="Times New Roman"/>
          <w:noProof/>
          <w:sz w:val="20"/>
          <w:szCs w:val="20"/>
        </w:rPr>
      </w:pPr>
      <w:r w:rsidRPr="003D719B">
        <w:rPr>
          <w:rFonts w:ascii="Times New Roman" w:hAnsi="Times New Roman"/>
          <w:noProof/>
          <w:sz w:val="20"/>
          <w:szCs w:val="20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9F7C99" w:rsidRPr="0025539C" w:rsidRDefault="009F7C99" w:rsidP="00FB28C4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bCs w:val="0"/>
          <w:noProof/>
          <w:color w:val="000000" w:themeColor="text1"/>
        </w:rPr>
      </w:pPr>
      <w:r w:rsidRPr="0025539C">
        <w:rPr>
          <w:rStyle w:val="a5"/>
          <w:rFonts w:ascii="Times New Roman" w:hAnsi="Times New Roman" w:cs="Times New Roman"/>
          <w:noProof/>
          <w:color w:val="000000" w:themeColor="text1"/>
        </w:rPr>
        <w:t xml:space="preserve">Порядок приемки работ (услуг) по </w:t>
      </w:r>
      <w:r w:rsidRPr="0025539C">
        <w:rPr>
          <w:rStyle w:val="a5"/>
          <w:rFonts w:ascii="Times New Roman" w:hAnsi="Times New Roman" w:cs="Times New Roman"/>
          <w:bCs w:val="0"/>
          <w:noProof/>
          <w:color w:val="000000" w:themeColor="text1"/>
        </w:rPr>
        <w:t>Договору</w:t>
      </w:r>
    </w:p>
    <w:p w:rsidR="00867703" w:rsidRDefault="00286B6C" w:rsidP="00867703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5409EA">
        <w:rPr>
          <w:rFonts w:eastAsia="Courier New"/>
          <w:color w:val="383838"/>
          <w:sz w:val="20"/>
          <w:szCs w:val="20"/>
          <w:lang w:bidi="ru-RU"/>
        </w:rPr>
        <w:t xml:space="preserve">Стороны договорились осуществлять оплату за услуги и работы, </w:t>
      </w:r>
      <w:r w:rsidRPr="00223EF7">
        <w:rPr>
          <w:rFonts w:eastAsia="Courier New"/>
          <w:color w:val="383838"/>
          <w:sz w:val="20"/>
          <w:szCs w:val="20"/>
          <w:lang w:bidi="ru-RU"/>
        </w:rPr>
        <w:t xml:space="preserve">предоставляемые </w:t>
      </w:r>
      <w:r w:rsidRPr="00223EF7">
        <w:rPr>
          <w:rFonts w:eastAsia="Courier New"/>
          <w:color w:val="000000"/>
          <w:sz w:val="20"/>
          <w:szCs w:val="20"/>
          <w:lang w:bidi="ru-RU"/>
        </w:rPr>
        <w:t xml:space="preserve">и </w:t>
      </w:r>
      <w:r w:rsidRPr="00223EF7">
        <w:rPr>
          <w:rFonts w:eastAsia="Courier New"/>
          <w:color w:val="383838"/>
          <w:sz w:val="20"/>
          <w:szCs w:val="20"/>
          <w:lang w:bidi="ru-RU"/>
        </w:rPr>
        <w:t xml:space="preserve">выполняемые </w:t>
      </w:r>
      <w:r w:rsidRPr="00223EF7">
        <w:rPr>
          <w:rFonts w:eastAsia="Courier New"/>
          <w:bCs/>
          <w:color w:val="292929"/>
          <w:sz w:val="20"/>
          <w:szCs w:val="20"/>
          <w:lang w:bidi="ru-RU"/>
        </w:rPr>
        <w:t xml:space="preserve">Управляющей организацией </w:t>
      </w:r>
      <w:r w:rsidRPr="00223EF7">
        <w:rPr>
          <w:rFonts w:eastAsia="Courier New"/>
          <w:color w:val="383838"/>
          <w:sz w:val="20"/>
          <w:szCs w:val="20"/>
          <w:lang w:bidi="ru-RU"/>
        </w:rPr>
        <w:t xml:space="preserve">по Договору, без подписания Актов оказанных услуг и выполненных работ в расчетном периоде и считать факт оплаты услуг по Договору, подтверждением выполнения </w:t>
      </w:r>
      <w:r w:rsidRPr="00223EF7">
        <w:rPr>
          <w:rFonts w:eastAsia="Courier New"/>
          <w:bCs/>
          <w:color w:val="292929"/>
          <w:sz w:val="20"/>
          <w:szCs w:val="20"/>
          <w:lang w:bidi="ru-RU"/>
        </w:rPr>
        <w:t xml:space="preserve">Управляющей организацией </w:t>
      </w:r>
      <w:r w:rsidRPr="00223EF7">
        <w:rPr>
          <w:rFonts w:eastAsia="Courier New"/>
          <w:color w:val="383838"/>
          <w:sz w:val="20"/>
          <w:szCs w:val="20"/>
          <w:lang w:bidi="ru-RU"/>
        </w:rPr>
        <w:t xml:space="preserve">обязательств по Договору в полном </w:t>
      </w:r>
      <w:r w:rsidRPr="00223EF7">
        <w:rPr>
          <w:rFonts w:eastAsia="Courier New"/>
          <w:sz w:val="20"/>
          <w:szCs w:val="20"/>
          <w:lang w:bidi="ru-RU"/>
        </w:rPr>
        <w:t>объеме</w:t>
      </w:r>
      <w:r w:rsidR="002A3292">
        <w:rPr>
          <w:rFonts w:eastAsia="Courier New"/>
          <w:sz w:val="20"/>
          <w:szCs w:val="20"/>
          <w:lang w:bidi="ru-RU"/>
        </w:rPr>
        <w:t>.</w:t>
      </w:r>
    </w:p>
    <w:p w:rsidR="00867703" w:rsidRDefault="00867703" w:rsidP="00EB4810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noProof/>
          <w:color w:val="000000" w:themeColor="text1"/>
        </w:rPr>
      </w:pPr>
      <w:r w:rsidRPr="00EB4810">
        <w:rPr>
          <w:rStyle w:val="a5"/>
          <w:rFonts w:ascii="Times New Roman" w:hAnsi="Times New Roman" w:cs="Times New Roman"/>
          <w:noProof/>
          <w:color w:val="000000" w:themeColor="text1"/>
        </w:rPr>
        <w:t xml:space="preserve">Осуществление контроля за выполнением Управляющей компанией ее обязательств по Договору управления и порядок регистрации </w:t>
      </w:r>
      <w:r w:rsidR="00EB4810" w:rsidRPr="00EB4810">
        <w:rPr>
          <w:rStyle w:val="a5"/>
          <w:rFonts w:ascii="Times New Roman" w:hAnsi="Times New Roman" w:cs="Times New Roman"/>
          <w:noProof/>
          <w:color w:val="000000" w:themeColor="text1"/>
        </w:rPr>
        <w:t>факта нарушений условий настоящего Договора</w:t>
      </w:r>
    </w:p>
    <w:p w:rsidR="00EB4810" w:rsidRDefault="00EB4810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 w:rsidRPr="00EB4810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Кон</w:t>
      </w: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троль над деятельностью Управляющей компании в части исполнения настоящего Договора осуществляется Собственником помещения и доверенными им лицами в соответствии с их полномочиями:</w:t>
      </w:r>
    </w:p>
    <w:p w:rsidR="00EB4810" w:rsidRDefault="00EB4810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Контроль осуществляется путем:</w:t>
      </w:r>
    </w:p>
    <w:p w:rsidR="00EB4810" w:rsidRDefault="00EB4810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B4810" w:rsidRDefault="00EB4810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- составления актов о нарушении условий договора в соответствии с положениями п.6.3-6.6. настоящего раздела Договора;</w:t>
      </w:r>
    </w:p>
    <w:p w:rsidR="00EB4810" w:rsidRDefault="00EB4810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lastRenderedPageBreak/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требованием для административного воздействия, обращения в другие инстанции согласно действующему законодательству.</w:t>
      </w:r>
    </w:p>
    <w:p w:rsidR="00EB4810" w:rsidRDefault="00EB4810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</w:p>
    <w:p w:rsidR="00EB4810" w:rsidRDefault="002305D2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bookmarkStart w:id="1" w:name="_Hlk1558090"/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В случаях:</w:t>
      </w:r>
    </w:p>
    <w:bookmarkEnd w:id="1"/>
    <w:p w:rsidR="002305D2" w:rsidRDefault="002305D2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-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и/или проживающих в жилом помещении граждан, общему имуществу Многоквартирного дома;</w:t>
      </w:r>
    </w:p>
    <w:p w:rsidR="002305D2" w:rsidRDefault="002305D2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- неправомерных действий Собственника</w:t>
      </w:r>
    </w:p>
    <w:p w:rsidR="002305D2" w:rsidRDefault="002305D2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По требованию любой из сторон Договора составляется Акт о нарушении условий Договора.</w:t>
      </w:r>
    </w:p>
    <w:p w:rsidR="002305D2" w:rsidRDefault="002305D2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B63BDB" w:rsidRDefault="002305D2" w:rsidP="00DD79C4">
      <w:pPr>
        <w:pStyle w:val="af6"/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Подготовка бланков Акта осуществляется Управляющей компанией. При отсутствии бланков Акт </w:t>
      </w:r>
      <w:r w:rsidR="00B925E7">
        <w:rPr>
          <w:rFonts w:ascii="Times New Roman" w:eastAsia="Courier New" w:hAnsi="Times New Roman"/>
          <w:color w:val="383838"/>
          <w:sz w:val="20"/>
          <w:szCs w:val="20"/>
          <w:lang w:bidi="ru-RU"/>
        </w:rPr>
        <w:t>составляется в произвольной форме. В случае признания Управляющей компанией или Собственником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ведомость.</w:t>
      </w:r>
    </w:p>
    <w:p w:rsidR="00B925E7" w:rsidRDefault="00B925E7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 w:rsidRPr="00B63BDB"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Акт составляется комиссией, </w:t>
      </w:r>
      <w:r w:rsidR="00B63BDB" w:rsidRPr="00B63BDB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к</w:t>
      </w:r>
      <w:r w:rsidRPr="00B63BDB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оторая должна состоять не менее чем из трех человек</w:t>
      </w:r>
      <w:r w:rsidR="00B63BDB" w:rsidRPr="00B63BDB"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, </w:t>
      </w:r>
      <w:r w:rsidR="00B63BDB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включая представителей Управляющей компании (обязательно), Собственни</w:t>
      </w:r>
      <w:r w:rsidR="006A2D0E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ка (члена семьи Собственника, нанимателя, члена семьи нанимателя), подрядной организации</w:t>
      </w:r>
      <w:r w:rsidR="00A74151">
        <w:rPr>
          <w:rFonts w:ascii="Times New Roman" w:eastAsia="Courier New" w:hAnsi="Times New Roman"/>
          <w:color w:val="383838"/>
          <w:sz w:val="20"/>
          <w:szCs w:val="20"/>
          <w:lang w:bidi="ru-RU"/>
        </w:rPr>
        <w:t>, свидетелей (соседей) и других лиц.</w:t>
      </w:r>
    </w:p>
    <w:p w:rsidR="00A74151" w:rsidRDefault="00A74151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(нанимателя), описание (при наличии возможности –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517015" w:rsidRDefault="00A74151" w:rsidP="00DD79C4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eastAsia="Courier New" w:hAnsi="Times New Roman"/>
          <w:color w:val="383838"/>
          <w:sz w:val="20"/>
          <w:szCs w:val="20"/>
          <w:lang w:bidi="ru-RU"/>
        </w:rPr>
      </w:pP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>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</w:t>
      </w:r>
      <w:r w:rsidR="00517015">
        <w:rPr>
          <w:rFonts w:ascii="Times New Roman" w:eastAsia="Courier New" w:hAnsi="Times New Roman"/>
          <w:color w:val="383838"/>
          <w:sz w:val="20"/>
          <w:szCs w:val="20"/>
          <w:lang w:bidi="ru-RU"/>
        </w:rPr>
        <w:t>у</w:t>
      </w:r>
      <w:r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 семьи Собственника)</w:t>
      </w:r>
      <w:r w:rsidR="00517015"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 под расписку.</w:t>
      </w:r>
    </w:p>
    <w:p w:rsidR="00EB4810" w:rsidRPr="00947A71" w:rsidRDefault="00517015" w:rsidP="00DD79C4">
      <w:pPr>
        <w:pStyle w:val="af6"/>
        <w:numPr>
          <w:ilvl w:val="1"/>
          <w:numId w:val="1"/>
        </w:numPr>
        <w:ind w:left="0" w:firstLine="284"/>
        <w:jc w:val="both"/>
        <w:rPr>
          <w:rFonts w:eastAsia="Courier New"/>
          <w:color w:val="383838"/>
          <w:sz w:val="20"/>
          <w:szCs w:val="20"/>
          <w:lang w:bidi="ru-RU"/>
        </w:rPr>
      </w:pPr>
      <w:r w:rsidRPr="00947A71">
        <w:rPr>
          <w:rFonts w:ascii="Times New Roman" w:eastAsia="Courier New" w:hAnsi="Times New Roman"/>
          <w:color w:val="383838"/>
          <w:sz w:val="20"/>
          <w:szCs w:val="20"/>
          <w:lang w:bidi="ru-RU"/>
        </w:rPr>
        <w:t xml:space="preserve">Принятые решения общего собрания Собственников о комиссионном обследовании выполнения работ и услуг по договору являются </w:t>
      </w:r>
      <w:r w:rsidR="00947A71" w:rsidRPr="00947A71">
        <w:rPr>
          <w:rFonts w:ascii="Times New Roman" w:eastAsia="Courier New" w:hAnsi="Times New Roman"/>
          <w:color w:val="383838"/>
          <w:sz w:val="20"/>
          <w:szCs w:val="20"/>
          <w:lang w:bidi="ru-RU"/>
        </w:rPr>
        <w:t>для Управляющей компании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9F7C99" w:rsidRPr="00223EF7" w:rsidRDefault="009F7C99" w:rsidP="00FB28C4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bCs w:val="0"/>
          <w:noProof/>
          <w:color w:val="auto"/>
        </w:rPr>
      </w:pPr>
      <w:r w:rsidRPr="00223EF7">
        <w:rPr>
          <w:rStyle w:val="a5"/>
          <w:rFonts w:ascii="Times New Roman" w:hAnsi="Times New Roman" w:cs="Times New Roman"/>
          <w:noProof/>
          <w:color w:val="auto"/>
        </w:rPr>
        <w:t>Предоставление доступа в Помещение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Собственник обязан: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-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оборудования;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-  </w:t>
      </w:r>
      <w:r w:rsidRPr="00480654">
        <w:rPr>
          <w:sz w:val="20"/>
          <w:szCs w:val="20"/>
        </w:rPr>
        <w:t>не реже 1 раза в 6 (Шесть)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услуг;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lastRenderedPageBreak/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9F7C99" w:rsidRPr="00FF28A4" w:rsidRDefault="009F7C99" w:rsidP="00817E30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В случае отсутствия доступа в Помещение Собственника у сотрудников Управляющей организации в указанные в уведомлении сроки, составляется акт недопуска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</w:t>
      </w:r>
    </w:p>
    <w:p w:rsidR="009F7C99" w:rsidRPr="00FF28A4" w:rsidRDefault="009F7C99" w:rsidP="00817E30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С момента составления акта недопуска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9F7C99" w:rsidRPr="000A5E80" w:rsidRDefault="009F7C99" w:rsidP="00FB28C4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jc w:val="left"/>
        <w:rPr>
          <w:rStyle w:val="a5"/>
          <w:rFonts w:ascii="Times New Roman" w:hAnsi="Times New Roman" w:cs="Times New Roman"/>
          <w:bCs w:val="0"/>
          <w:noProof/>
          <w:color w:val="auto"/>
        </w:rPr>
      </w:pPr>
      <w:r w:rsidRPr="000A5E80">
        <w:rPr>
          <w:rStyle w:val="a5"/>
          <w:rFonts w:ascii="Times New Roman" w:hAnsi="Times New Roman" w:cs="Times New Roman"/>
          <w:noProof/>
          <w:color w:val="auto"/>
        </w:rPr>
        <w:t>Ответственность</w:t>
      </w:r>
      <w:r w:rsidRPr="000A5E80">
        <w:rPr>
          <w:rStyle w:val="a5"/>
          <w:rFonts w:ascii="Times New Roman" w:hAnsi="Times New Roman" w:cs="Times New Roman"/>
          <w:bCs w:val="0"/>
          <w:noProof/>
          <w:color w:val="auto"/>
        </w:rPr>
        <w:t xml:space="preserve"> Сторон Договора</w:t>
      </w:r>
    </w:p>
    <w:p w:rsidR="009F7C99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817E30" w:rsidRPr="002B2818" w:rsidRDefault="00817E30" w:rsidP="00817E30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B2818">
        <w:rPr>
          <w:rFonts w:ascii="Times New Roman" w:hAnsi="Times New Roman"/>
          <w:sz w:val="20"/>
          <w:szCs w:val="20"/>
        </w:rPr>
        <w:t>В случае оказания услуг и выполнения работ, а также предоставления коммунальных услуг по настоящему Договору ненадлежащего качества и/или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 оплаты, от стоимости непредоставленных (невыполненных) или некачественно предоставленных (выполненных) соответствующих услуг (работ) за каждый день нарушения, перечислив сумму в размере неустойки на счет, указанный Собственником. По желанию Собственника неустойка может быть зачтена в счет будущих платежей.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Собственник несет ответственность перед Управляющей организацией и третьими лицами за: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Все последствия возникших по вине Собственника аварийных и иных ситуаций в Помещении Собственника.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9F7C99" w:rsidRPr="00FF28A4" w:rsidRDefault="009F7C99" w:rsidP="00FB28C4">
      <w:pPr>
        <w:pStyle w:val="af6"/>
        <w:numPr>
          <w:ilvl w:val="2"/>
          <w:numId w:val="1"/>
        </w:numPr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8A4">
        <w:rPr>
          <w:rFonts w:ascii="Times New Roman" w:hAnsi="Times New Roman"/>
          <w:sz w:val="20"/>
          <w:szCs w:val="20"/>
        </w:rPr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</w:t>
      </w:r>
      <w:proofErr w:type="gramStart"/>
      <w:r w:rsidRPr="00FF28A4">
        <w:rPr>
          <w:sz w:val="20"/>
          <w:szCs w:val="20"/>
        </w:rPr>
        <w:t>законодательством  и</w:t>
      </w:r>
      <w:proofErr w:type="gramEnd"/>
      <w:r w:rsidRPr="00FF28A4">
        <w:rPr>
          <w:sz w:val="20"/>
          <w:szCs w:val="20"/>
        </w:rPr>
        <w:t xml:space="preserve"> Договором.</w:t>
      </w:r>
    </w:p>
    <w:p w:rsidR="009F7C99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Помещении Собственника. 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«Управляющая организация» не несет ответственности и не возмещает убытки и причиненный ущерб имуществу, если он возник в результате: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- противоправных действий (бездействий) собственников и лиц, проживающих в помещениях Собственников;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- использования Собственниками общего имущества не по назначению и с нарушением действующего законодательства;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- не обеспечения Собственниками своих обязательств, установленных настоящим Договором.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- аварий, произошедших не по вине «Управляющей организации» и при невозможности последнего предусмотреть или устранить причины, вызвавшие эти аварии (вандализм, поджог, кража и пр.).</w:t>
      </w:r>
    </w:p>
    <w:p w:rsidR="00656C1F" w:rsidRPr="00656C1F" w:rsidRDefault="00656C1F" w:rsidP="00FB28C4">
      <w:pPr>
        <w:pStyle w:val="af6"/>
        <w:numPr>
          <w:ilvl w:val="2"/>
          <w:numId w:val="1"/>
        </w:numPr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C1F">
        <w:rPr>
          <w:rFonts w:ascii="Times New Roman" w:hAnsi="Times New Roman"/>
          <w:sz w:val="20"/>
          <w:szCs w:val="20"/>
        </w:rPr>
        <w:t>- в случае истечения нормативного срока эксплуатации общего имущества многоквартирного дома «Управляющая организация»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многоквартирного дома.</w:t>
      </w:r>
    </w:p>
    <w:p w:rsidR="009F7C99" w:rsidRPr="00FF28A4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lastRenderedPageBreak/>
        <w:t>С  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законодательством. Размер</w:t>
      </w:r>
      <w:r w:rsidR="00F52BB1">
        <w:rPr>
          <w:sz w:val="20"/>
          <w:szCs w:val="20"/>
        </w:rPr>
        <w:t>,</w:t>
      </w:r>
      <w:r w:rsidRPr="00FF28A4">
        <w:rPr>
          <w:sz w:val="20"/>
          <w:szCs w:val="20"/>
        </w:rPr>
        <w:t xml:space="preserve"> начисленных Управляющей организацией</w:t>
      </w:r>
      <w:r w:rsidR="00F52BB1">
        <w:rPr>
          <w:sz w:val="20"/>
          <w:szCs w:val="20"/>
        </w:rPr>
        <w:t>,</w:t>
      </w:r>
      <w:r w:rsidRPr="00FF28A4">
        <w:rPr>
          <w:sz w:val="20"/>
          <w:szCs w:val="20"/>
        </w:rPr>
        <w:t xml:space="preserve"> пени указывается в платежном документе, выставленном Собственнику.</w:t>
      </w:r>
    </w:p>
    <w:p w:rsidR="009F7C99" w:rsidRPr="00DB2100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DB2100">
        <w:rPr>
          <w:sz w:val="20"/>
          <w:szCs w:val="20"/>
        </w:rPr>
        <w:t xml:space="preserve">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настоящим Договором. </w:t>
      </w:r>
    </w:p>
    <w:p w:rsidR="009F7C99" w:rsidRDefault="009F7C99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 w:rsidRPr="00DB2100">
        <w:rPr>
          <w:sz w:val="20"/>
          <w:szCs w:val="20"/>
        </w:rPr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подключения. При этом Собственник обязан также возместить Управляющей организации стоимость произведенных работ</w:t>
      </w:r>
      <w:r w:rsidR="00817E30">
        <w:rPr>
          <w:sz w:val="20"/>
          <w:szCs w:val="20"/>
        </w:rPr>
        <w:t>.</w:t>
      </w:r>
    </w:p>
    <w:p w:rsidR="00817E30" w:rsidRPr="002B2818" w:rsidRDefault="00817E30" w:rsidP="00817E30">
      <w:pPr>
        <w:pStyle w:val="af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B2818">
        <w:rPr>
          <w:rFonts w:ascii="Times New Roman" w:hAnsi="Times New Roman"/>
          <w:sz w:val="20"/>
          <w:szCs w:val="20"/>
        </w:rPr>
        <w:t xml:space="preserve">В случае невыполнения Собственником требований, установленным подпунктом «д» пункта 3.1.4  настоящего Договора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проверки, но не более чем за 6 месяцев, предшествующих месяцу, в котором выявлен факт демонтажа индивидуального прибора учета. Доначисление размера платы в этом случае должно быть произведено исходя из объемов коммунального ресурса, установленного нормативами с учетом повышающего коэффициента, величина которого устанавливается Правительством РФ. </w:t>
      </w:r>
    </w:p>
    <w:p w:rsidR="009F7C99" w:rsidRPr="00FF28A4" w:rsidRDefault="00817E30" w:rsidP="00FB28C4">
      <w:pPr>
        <w:numPr>
          <w:ilvl w:val="1"/>
          <w:numId w:val="1"/>
        </w:numPr>
        <w:spacing w:before="120" w:after="12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7C99" w:rsidRPr="00FF28A4">
        <w:rPr>
          <w:sz w:val="20"/>
          <w:szCs w:val="20"/>
        </w:rPr>
        <w:t xml:space="preserve">Собственник, передавший Помещение по договорам социально найма, несет субсидиарную ответственность в случае невыполнения нанимателем условий данного </w:t>
      </w:r>
      <w:proofErr w:type="gramStart"/>
      <w:r w:rsidR="009F7C99" w:rsidRPr="00FF28A4">
        <w:rPr>
          <w:sz w:val="20"/>
          <w:szCs w:val="20"/>
        </w:rPr>
        <w:t>договора  о</w:t>
      </w:r>
      <w:proofErr w:type="gramEnd"/>
      <w:r w:rsidR="009F7C99" w:rsidRPr="00FF28A4">
        <w:rPr>
          <w:sz w:val="20"/>
          <w:szCs w:val="20"/>
        </w:rPr>
        <w:t xml:space="preserve"> своевременном внесении платы за содержание жилого помещения и коммунальные услуги. 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- если невозможно установить местонахождение нанимателя-должника,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AB60B0" w:rsidRDefault="009F7C99" w:rsidP="00AB60B0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AB60B0" w:rsidRPr="00EE4C21" w:rsidRDefault="009F7C99" w:rsidP="009F7C99">
      <w:pPr>
        <w:pStyle w:val="a4"/>
        <w:numPr>
          <w:ilvl w:val="0"/>
          <w:numId w:val="1"/>
        </w:numPr>
        <w:tabs>
          <w:tab w:val="left" w:pos="0"/>
        </w:tabs>
        <w:spacing w:before="120" w:after="120"/>
        <w:ind w:left="0" w:firstLine="284"/>
        <w:rPr>
          <w:rStyle w:val="a5"/>
          <w:b w:val="0"/>
          <w:bCs w:val="0"/>
          <w:color w:val="auto"/>
        </w:rPr>
      </w:pPr>
      <w:r w:rsidRPr="00EE4C21">
        <w:rPr>
          <w:rStyle w:val="a5"/>
          <w:rFonts w:ascii="Times New Roman" w:hAnsi="Times New Roman" w:cs="Times New Roman"/>
          <w:noProof/>
          <w:color w:val="auto"/>
        </w:rPr>
        <w:t xml:space="preserve">Порядок уведомления Управляющей организацией Собственников (Потребителей) </w:t>
      </w:r>
    </w:p>
    <w:p w:rsidR="00480654" w:rsidRPr="008477D3" w:rsidRDefault="008477D3" w:rsidP="008477D3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480654" w:rsidRPr="008477D3">
        <w:rPr>
          <w:sz w:val="20"/>
          <w:szCs w:val="20"/>
        </w:rPr>
        <w:t xml:space="preserve">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 </w:t>
      </w:r>
    </w:p>
    <w:p w:rsidR="00480654" w:rsidRPr="00480654" w:rsidRDefault="00480654" w:rsidP="00480654">
      <w:pPr>
        <w:pStyle w:val="af6"/>
        <w:ind w:left="0" w:firstLine="284"/>
        <w:rPr>
          <w:rFonts w:ascii="Times New Roman" w:hAnsi="Times New Roman"/>
          <w:sz w:val="20"/>
          <w:szCs w:val="20"/>
        </w:rPr>
      </w:pPr>
      <w:r w:rsidRPr="00480654">
        <w:rPr>
          <w:rFonts w:ascii="Times New Roman" w:hAnsi="Times New Roman"/>
          <w:sz w:val="20"/>
          <w:szCs w:val="20"/>
        </w:rPr>
        <w:t>а) путем направления Собственнику (ам)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480654" w:rsidRPr="00480654" w:rsidRDefault="00480654" w:rsidP="00480654">
      <w:pPr>
        <w:pStyle w:val="af6"/>
        <w:ind w:left="360"/>
        <w:rPr>
          <w:rFonts w:ascii="Times New Roman" w:hAnsi="Times New Roman"/>
          <w:sz w:val="20"/>
          <w:szCs w:val="20"/>
        </w:rPr>
      </w:pPr>
      <w:r w:rsidRPr="00480654">
        <w:rPr>
          <w:rFonts w:ascii="Times New Roman" w:hAnsi="Times New Roman"/>
          <w:sz w:val="20"/>
          <w:szCs w:val="20"/>
        </w:rPr>
        <w:t>б) путем направления Собственнику (ам) Помещений (Потребителям) сообщения в системе ГИС ЖКХ;</w:t>
      </w:r>
    </w:p>
    <w:p w:rsidR="00480654" w:rsidRPr="00480654" w:rsidRDefault="00480654" w:rsidP="00480654">
      <w:pPr>
        <w:pStyle w:val="af6"/>
        <w:ind w:left="360"/>
        <w:rPr>
          <w:rFonts w:ascii="Times New Roman" w:hAnsi="Times New Roman"/>
          <w:sz w:val="20"/>
          <w:szCs w:val="20"/>
        </w:rPr>
      </w:pPr>
      <w:r w:rsidRPr="00480654">
        <w:rPr>
          <w:rFonts w:ascii="Times New Roman" w:hAnsi="Times New Roman"/>
          <w:sz w:val="20"/>
          <w:szCs w:val="20"/>
        </w:rPr>
        <w:t>в) посредством направления телеграммы Собственнику (ам) Помещений (Потребителям) по адресу нахождения их Помещения в данном Многоквартирном доме;</w:t>
      </w:r>
    </w:p>
    <w:p w:rsidR="00480654" w:rsidRPr="00480654" w:rsidRDefault="00480654" w:rsidP="00480654">
      <w:pPr>
        <w:pStyle w:val="af6"/>
        <w:ind w:left="0" w:firstLine="360"/>
        <w:rPr>
          <w:rFonts w:ascii="Times New Roman" w:hAnsi="Times New Roman"/>
          <w:sz w:val="20"/>
          <w:szCs w:val="20"/>
        </w:rPr>
      </w:pPr>
      <w:r w:rsidRPr="00480654">
        <w:rPr>
          <w:rFonts w:ascii="Times New Roman" w:hAnsi="Times New Roman"/>
          <w:sz w:val="20"/>
          <w:szCs w:val="20"/>
        </w:rPr>
        <w:t>г) путем вручения уведомления потребителю под расписку;</w:t>
      </w:r>
    </w:p>
    <w:p w:rsidR="003E6933" w:rsidRDefault="00480654" w:rsidP="00EE4C21">
      <w:pPr>
        <w:pStyle w:val="af6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480654">
        <w:rPr>
          <w:rFonts w:ascii="Times New Roman" w:hAnsi="Times New Roman"/>
          <w:sz w:val="20"/>
          <w:szCs w:val="20"/>
        </w:rPr>
        <w:t xml:space="preserve">д) путем размещения сообщения </w:t>
      </w:r>
      <w:proofErr w:type="gramStart"/>
      <w:r w:rsidRPr="00480654">
        <w:rPr>
          <w:rFonts w:ascii="Times New Roman" w:hAnsi="Times New Roman"/>
          <w:sz w:val="20"/>
          <w:szCs w:val="20"/>
        </w:rPr>
        <w:t>в на</w:t>
      </w:r>
      <w:proofErr w:type="gramEnd"/>
      <w:r w:rsidRPr="00480654">
        <w:rPr>
          <w:rFonts w:ascii="Times New Roman" w:hAnsi="Times New Roman"/>
          <w:sz w:val="20"/>
          <w:szCs w:val="20"/>
        </w:rPr>
        <w:t xml:space="preserve"> информационном стенде, </w:t>
      </w:r>
      <w:r w:rsidRPr="00F01980">
        <w:rPr>
          <w:rFonts w:ascii="Times New Roman" w:hAnsi="Times New Roman"/>
          <w:sz w:val="20"/>
          <w:szCs w:val="20"/>
        </w:rPr>
        <w:t xml:space="preserve">расположенном в каждом подъезде на первом этаже дома расположенного по адресу: Московская обл., Солнечногорский р-н, д. Голубое, квартал КМЖЗ Мелодия леса, дом </w:t>
      </w:r>
      <w:r w:rsidR="002F6682">
        <w:rPr>
          <w:rFonts w:ascii="Times New Roman" w:hAnsi="Times New Roman"/>
          <w:sz w:val="20"/>
          <w:szCs w:val="20"/>
        </w:rPr>
        <w:t>8</w:t>
      </w:r>
      <w:r w:rsidRPr="00F01980">
        <w:rPr>
          <w:rFonts w:ascii="Times New Roman" w:hAnsi="Times New Roman"/>
          <w:sz w:val="20"/>
          <w:szCs w:val="20"/>
        </w:rPr>
        <w:t xml:space="preserve">. </w:t>
      </w:r>
    </w:p>
    <w:p w:rsidR="00480654" w:rsidRPr="00F01980" w:rsidRDefault="00480654" w:rsidP="00EE4C21">
      <w:pPr>
        <w:pStyle w:val="af6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F01980">
        <w:rPr>
          <w:rFonts w:ascii="Times New Roman" w:hAnsi="Times New Roman"/>
          <w:sz w:val="20"/>
          <w:szCs w:val="20"/>
        </w:rPr>
        <w:t>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доме.</w:t>
      </w:r>
    </w:p>
    <w:p w:rsidR="00480654" w:rsidRDefault="00480654" w:rsidP="00480654">
      <w:pPr>
        <w:pStyle w:val="af6"/>
        <w:ind w:left="0" w:firstLine="360"/>
        <w:rPr>
          <w:rFonts w:ascii="Times New Roman" w:hAnsi="Times New Roman"/>
          <w:sz w:val="20"/>
          <w:szCs w:val="20"/>
        </w:rPr>
      </w:pPr>
      <w:r w:rsidRPr="00F01980">
        <w:rPr>
          <w:rFonts w:ascii="Times New Roman" w:hAnsi="Times New Roman"/>
          <w:sz w:val="20"/>
          <w:szCs w:val="20"/>
        </w:rPr>
        <w:t>е) путем направления Собственнику (ам) Помещений (Потребителям) письма в электронной форме, по</w:t>
      </w:r>
      <w:r w:rsidRPr="00480654">
        <w:rPr>
          <w:rFonts w:ascii="Times New Roman" w:hAnsi="Times New Roman"/>
          <w:sz w:val="20"/>
          <w:szCs w:val="20"/>
        </w:rPr>
        <w:t xml:space="preserve"> адресу электронной почты, указанному в п.1</w:t>
      </w:r>
      <w:r w:rsidR="00241784">
        <w:rPr>
          <w:rFonts w:ascii="Times New Roman" w:hAnsi="Times New Roman"/>
          <w:sz w:val="20"/>
          <w:szCs w:val="20"/>
        </w:rPr>
        <w:t>4</w:t>
      </w:r>
      <w:r w:rsidRPr="00480654">
        <w:rPr>
          <w:rFonts w:ascii="Times New Roman" w:hAnsi="Times New Roman"/>
          <w:sz w:val="20"/>
          <w:szCs w:val="20"/>
        </w:rPr>
        <w:t>.1 настоящего договора.</w:t>
      </w:r>
    </w:p>
    <w:p w:rsidR="008477D3" w:rsidRPr="008477D3" w:rsidRDefault="008477D3" w:rsidP="008477D3">
      <w:pPr>
        <w:pStyle w:val="af6"/>
        <w:ind w:left="284"/>
        <w:rPr>
          <w:rFonts w:ascii="Times New Roman" w:hAnsi="Times New Roman"/>
          <w:sz w:val="20"/>
          <w:szCs w:val="20"/>
        </w:rPr>
      </w:pPr>
      <w:r w:rsidRPr="008477D3">
        <w:rPr>
          <w:rFonts w:ascii="Times New Roman" w:hAnsi="Times New Roman"/>
          <w:sz w:val="20"/>
          <w:szCs w:val="20"/>
        </w:rPr>
        <w:t xml:space="preserve">9.2. </w:t>
      </w:r>
      <w:r w:rsidR="00480654" w:rsidRPr="008477D3">
        <w:rPr>
          <w:rFonts w:ascii="Times New Roman" w:hAnsi="Times New Roman"/>
          <w:sz w:val="20"/>
          <w:szCs w:val="20"/>
        </w:rPr>
        <w:t>Дата, с которой Собственник(и) (Потребитель(и)) считается(ются) надлежащим образом уведомленным, исчисляется с дня следующего за датой отправки (размещения) соответствующего уведомления.</w:t>
      </w:r>
    </w:p>
    <w:p w:rsidR="009E5482" w:rsidRPr="008477D3" w:rsidRDefault="008477D3" w:rsidP="008477D3">
      <w:pPr>
        <w:pStyle w:val="af6"/>
        <w:ind w:left="284"/>
        <w:rPr>
          <w:rFonts w:ascii="Times New Roman" w:hAnsi="Times New Roman"/>
          <w:sz w:val="20"/>
          <w:szCs w:val="20"/>
        </w:rPr>
      </w:pPr>
      <w:r w:rsidRPr="008477D3">
        <w:rPr>
          <w:rFonts w:ascii="Times New Roman" w:hAnsi="Times New Roman"/>
          <w:sz w:val="20"/>
          <w:szCs w:val="20"/>
        </w:rPr>
        <w:t>9.3.</w:t>
      </w:r>
      <w:r>
        <w:rPr>
          <w:sz w:val="20"/>
          <w:szCs w:val="20"/>
        </w:rPr>
        <w:t xml:space="preserve"> </w:t>
      </w:r>
      <w:r w:rsidR="009E5482" w:rsidRPr="008477D3">
        <w:rPr>
          <w:rFonts w:ascii="Times New Roman" w:hAnsi="Times New Roman"/>
          <w:sz w:val="20"/>
          <w:szCs w:val="20"/>
        </w:rPr>
        <w:t xml:space="preserve">Каждая Сторона гарантирует возможности доставки корреспонденции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9E5482" w:rsidRPr="009E5482" w:rsidRDefault="008477D3" w:rsidP="008477D3">
      <w:pPr>
        <w:pStyle w:val="af6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9.4 </w:t>
      </w:r>
      <w:r w:rsidR="009E5482" w:rsidRPr="009E5482">
        <w:rPr>
          <w:rFonts w:ascii="Times New Roman" w:hAnsi="Times New Roman"/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9F7C99" w:rsidRPr="00EE4C21" w:rsidRDefault="008477D3" w:rsidP="008477D3">
      <w:pPr>
        <w:pStyle w:val="a4"/>
        <w:tabs>
          <w:tab w:val="left" w:pos="0"/>
        </w:tabs>
        <w:spacing w:before="120" w:after="120"/>
        <w:ind w:left="284"/>
        <w:jc w:val="left"/>
        <w:rPr>
          <w:rStyle w:val="a5"/>
          <w:rFonts w:ascii="Times New Roman" w:hAnsi="Times New Roman" w:cs="Times New Roman"/>
          <w:noProof/>
          <w:color w:val="auto"/>
        </w:rPr>
      </w:pPr>
      <w:r>
        <w:rPr>
          <w:rStyle w:val="a5"/>
          <w:rFonts w:ascii="Times New Roman" w:hAnsi="Times New Roman" w:cs="Times New Roman"/>
          <w:bCs w:val="0"/>
          <w:noProof/>
          <w:color w:val="auto"/>
        </w:rPr>
        <w:t xml:space="preserve">10. </w:t>
      </w:r>
      <w:r w:rsidR="009F7C99" w:rsidRPr="00EE4C21">
        <w:rPr>
          <w:rStyle w:val="a5"/>
          <w:rFonts w:ascii="Times New Roman" w:hAnsi="Times New Roman" w:cs="Times New Roman"/>
          <w:bCs w:val="0"/>
          <w:noProof/>
          <w:color w:val="auto"/>
        </w:rPr>
        <w:t>Порядок изменения и расторжения Договора</w:t>
      </w:r>
    </w:p>
    <w:p w:rsidR="009F7C99" w:rsidRPr="00F01980" w:rsidRDefault="008477D3" w:rsidP="008477D3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r w:rsidR="009F7C99" w:rsidRPr="00FF28A4">
        <w:rPr>
          <w:sz w:val="20"/>
          <w:szCs w:val="20"/>
        </w:rPr>
        <w:t xml:space="preserve">Изменение условий настоящего Договора, а также его расторжение осуществляется в порядке, предусмотренном </w:t>
      </w:r>
      <w:r w:rsidR="009F7C99" w:rsidRPr="00F01980">
        <w:rPr>
          <w:sz w:val="20"/>
          <w:szCs w:val="20"/>
        </w:rPr>
        <w:t xml:space="preserve">действующим законодательством </w:t>
      </w:r>
      <w:r w:rsidR="00AC31CC" w:rsidRPr="00F01980">
        <w:rPr>
          <w:sz w:val="20"/>
          <w:szCs w:val="20"/>
        </w:rPr>
        <w:t>Российской</w:t>
      </w:r>
      <w:r w:rsidR="009F7C99" w:rsidRPr="00F01980">
        <w:rPr>
          <w:sz w:val="20"/>
          <w:szCs w:val="20"/>
        </w:rPr>
        <w:t xml:space="preserve"> Федерации.</w:t>
      </w:r>
    </w:p>
    <w:p w:rsidR="009F7C99" w:rsidRPr="00F01980" w:rsidRDefault="008477D3" w:rsidP="008477D3">
      <w:pPr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10.2. </w:t>
      </w:r>
      <w:r w:rsidR="009F7C99" w:rsidRPr="00F01980">
        <w:rPr>
          <w:sz w:val="20"/>
          <w:szCs w:val="20"/>
        </w:rPr>
        <w:t xml:space="preserve">Все споры, возникшие из настоящего Договора или в связи с ним, разрешаются Сторонами путем переговоров. </w:t>
      </w:r>
    </w:p>
    <w:p w:rsidR="009F7C99" w:rsidRPr="00F01980" w:rsidRDefault="008477D3" w:rsidP="008477D3">
      <w:pPr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9F7C99" w:rsidRPr="00F01980">
        <w:rPr>
          <w:sz w:val="20"/>
          <w:szCs w:val="20"/>
        </w:rPr>
        <w:t>Управляющая организация вправе расторгнуть настоящий Договор в одностороннем порядке по истечении срока действия договора, указанного в п. 1</w:t>
      </w:r>
      <w:r w:rsidR="008B56A0">
        <w:rPr>
          <w:sz w:val="20"/>
          <w:szCs w:val="20"/>
        </w:rPr>
        <w:t>2</w:t>
      </w:r>
      <w:r w:rsidR="009F7C99" w:rsidRPr="00F01980">
        <w:rPr>
          <w:sz w:val="20"/>
          <w:szCs w:val="20"/>
        </w:rPr>
        <w:t>.1 настоящего Договора.</w:t>
      </w:r>
    </w:p>
    <w:p w:rsidR="009F7C99" w:rsidRPr="00FF28A4" w:rsidRDefault="008477D3" w:rsidP="008477D3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10.4.</w:t>
      </w:r>
      <w:r w:rsidR="002F6682">
        <w:rPr>
          <w:sz w:val="20"/>
          <w:szCs w:val="20"/>
        </w:rPr>
        <w:t xml:space="preserve"> </w:t>
      </w:r>
      <w:r w:rsidR="009F7C99" w:rsidRPr="00F01980">
        <w:rPr>
          <w:sz w:val="20"/>
          <w:szCs w:val="20"/>
        </w:rPr>
        <w:t xml:space="preserve">Управляющая организация вправе направить Собственникам Помещений в порядке, установленном пунктом </w:t>
      </w:r>
      <w:r w:rsidR="00241784">
        <w:rPr>
          <w:sz w:val="20"/>
          <w:szCs w:val="20"/>
        </w:rPr>
        <w:t>9</w:t>
      </w:r>
      <w:r w:rsidR="009F7C99" w:rsidRPr="00F01980">
        <w:rPr>
          <w:sz w:val="20"/>
          <w:szCs w:val="20"/>
        </w:rPr>
        <w:t xml:space="preserve">.1 настоящего Договора, уведомление о предложении </w:t>
      </w:r>
      <w:r w:rsidR="009F7C99" w:rsidRPr="00FF28A4">
        <w:rPr>
          <w:sz w:val="20"/>
          <w:szCs w:val="20"/>
        </w:rPr>
        <w:t>расторжения договора управления в следующих случаях:</w:t>
      </w:r>
    </w:p>
    <w:p w:rsidR="009F7C99" w:rsidRPr="00DB2100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r w:rsidRPr="00DB2100">
        <w:rPr>
          <w:sz w:val="20"/>
          <w:szCs w:val="20"/>
        </w:rPr>
        <w:t xml:space="preserve">ресурсоснабжающей организации. Под таким неполным внесением Собственниками помещений платы по </w:t>
      </w:r>
      <w:proofErr w:type="gramStart"/>
      <w:r w:rsidRPr="00DB2100">
        <w:rPr>
          <w:sz w:val="20"/>
          <w:szCs w:val="20"/>
        </w:rPr>
        <w:t>Договору  признается</w:t>
      </w:r>
      <w:proofErr w:type="gramEnd"/>
      <w:r w:rsidRPr="00DB2100">
        <w:rPr>
          <w:sz w:val="20"/>
          <w:szCs w:val="20"/>
        </w:rPr>
        <w:t xml:space="preserve">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</w:t>
      </w:r>
      <w:r w:rsidRPr="00163A4E">
        <w:rPr>
          <w:sz w:val="20"/>
          <w:szCs w:val="20"/>
        </w:rPr>
        <w:t>за 5 (пять)</w:t>
      </w:r>
      <w:r w:rsidR="005409EA" w:rsidRPr="00DB2100">
        <w:rPr>
          <w:sz w:val="20"/>
          <w:szCs w:val="20"/>
        </w:rPr>
        <w:t xml:space="preserve"> </w:t>
      </w:r>
      <w:r w:rsidRPr="00DB2100">
        <w:rPr>
          <w:sz w:val="20"/>
          <w:szCs w:val="20"/>
        </w:rPr>
        <w:t>месяцев</w:t>
      </w:r>
      <w:r w:rsidR="005409EA" w:rsidRPr="00DB2100">
        <w:rPr>
          <w:sz w:val="20"/>
          <w:szCs w:val="20"/>
        </w:rPr>
        <w:t xml:space="preserve"> и превышает 1 000 000 (один миллион) рублей</w:t>
      </w:r>
      <w:r w:rsidRPr="00DB2100">
        <w:rPr>
          <w:sz w:val="20"/>
          <w:szCs w:val="20"/>
        </w:rPr>
        <w:t xml:space="preserve">. 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DB2100">
        <w:rPr>
          <w:sz w:val="20"/>
          <w:szCs w:val="20"/>
        </w:rPr>
        <w:t xml:space="preserve">2) когда общим собранием Собственников помещений в течение 1 (одного) месяца с </w:t>
      </w:r>
      <w:r w:rsidRPr="00FF28A4">
        <w:rPr>
          <w:sz w:val="20"/>
          <w:szCs w:val="20"/>
        </w:rPr>
        <w:t xml:space="preserve">момента направления Управляющей организацией в адрес собственников предложения об изменении размера платы по  содержанию, текущему ремонту и управлению многоквартирным домом не принято соответствующее решение. 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В случае,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направлены, то настоящий Договор считается расторгнутым по соглашению сторон.</w:t>
      </w:r>
    </w:p>
    <w:p w:rsidR="009F7C99" w:rsidRPr="00FF28A4" w:rsidRDefault="009F7C99" w:rsidP="009F7C99">
      <w:pPr>
        <w:spacing w:before="120" w:after="120"/>
        <w:ind w:firstLine="284"/>
        <w:jc w:val="both"/>
        <w:rPr>
          <w:sz w:val="20"/>
          <w:szCs w:val="20"/>
        </w:rPr>
      </w:pPr>
      <w:r w:rsidRPr="00FF28A4">
        <w:rPr>
          <w:sz w:val="20"/>
          <w:szCs w:val="20"/>
        </w:rPr>
        <w:t>Датой расторжения настоящего Договора признается первое число месяца, следующего за месяцем в котором истек срок направлением Собственниками Помещений письменных возражений по вопросу расторжения договора управления.</w:t>
      </w:r>
    </w:p>
    <w:p w:rsidR="009F7C99" w:rsidRPr="00077709" w:rsidRDefault="008477D3" w:rsidP="008477D3">
      <w:pPr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10.5. </w:t>
      </w:r>
      <w:r w:rsidR="009F7C99" w:rsidRPr="00077709">
        <w:rPr>
          <w:sz w:val="20"/>
          <w:szCs w:val="20"/>
        </w:rPr>
        <w:t xml:space="preserve">В случае, если Стороны не могут достичь взаимного соглашения, споры и разногласия разрешаются в соответствии с законодательством Российской Федерации в суде по месту нахождения Многоквартирного дома. </w:t>
      </w:r>
    </w:p>
    <w:p w:rsidR="009F7C99" w:rsidRPr="00EE4C21" w:rsidRDefault="00697059" w:rsidP="00697059">
      <w:pPr>
        <w:pStyle w:val="a4"/>
        <w:tabs>
          <w:tab w:val="left" w:pos="0"/>
        </w:tabs>
        <w:spacing w:before="120" w:after="120"/>
        <w:ind w:left="284"/>
        <w:jc w:val="left"/>
        <w:rPr>
          <w:rStyle w:val="a5"/>
          <w:rFonts w:ascii="Times New Roman" w:hAnsi="Times New Roman" w:cs="Times New Roman"/>
          <w:bCs w:val="0"/>
          <w:noProof/>
          <w:color w:val="auto"/>
        </w:rPr>
      </w:pPr>
      <w:r>
        <w:rPr>
          <w:rStyle w:val="a5"/>
          <w:rFonts w:ascii="Times New Roman" w:hAnsi="Times New Roman" w:cs="Times New Roman"/>
          <w:bCs w:val="0"/>
          <w:noProof/>
          <w:color w:val="auto"/>
        </w:rPr>
        <w:t xml:space="preserve">11. </w:t>
      </w:r>
      <w:r w:rsidR="009F7C99" w:rsidRPr="00EE4C21">
        <w:rPr>
          <w:rStyle w:val="a5"/>
          <w:rFonts w:ascii="Times New Roman" w:hAnsi="Times New Roman" w:cs="Times New Roman"/>
          <w:bCs w:val="0"/>
          <w:noProof/>
          <w:color w:val="auto"/>
        </w:rPr>
        <w:t>Обстоятельства непреодолимой силы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9F7C99" w:rsidRPr="00FF28A4">
        <w:rPr>
          <w:sz w:val="20"/>
          <w:szCs w:val="20"/>
        </w:rPr>
        <w:t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r w:rsidR="009F7C99" w:rsidRPr="00FF28A4">
        <w:rPr>
          <w:sz w:val="20"/>
          <w:szCs w:val="20"/>
        </w:rPr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11.3. </w:t>
      </w:r>
      <w:r w:rsidR="009F7C99" w:rsidRPr="00FF28A4">
        <w:rPr>
          <w:sz w:val="20"/>
          <w:szCs w:val="20"/>
        </w:rPr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9F7C99" w:rsidRPr="000A5E80" w:rsidRDefault="00697059" w:rsidP="00697059">
      <w:pPr>
        <w:pStyle w:val="a4"/>
        <w:tabs>
          <w:tab w:val="left" w:pos="0"/>
        </w:tabs>
        <w:spacing w:before="120" w:after="120"/>
        <w:jc w:val="left"/>
        <w:rPr>
          <w:rStyle w:val="a5"/>
          <w:rFonts w:ascii="Times New Roman" w:hAnsi="Times New Roman" w:cs="Times New Roman"/>
          <w:bCs w:val="0"/>
          <w:noProof/>
          <w:color w:val="auto"/>
        </w:rPr>
      </w:pPr>
      <w:r>
        <w:rPr>
          <w:rStyle w:val="a5"/>
          <w:rFonts w:ascii="Times New Roman" w:hAnsi="Times New Roman" w:cs="Times New Roman"/>
          <w:bCs w:val="0"/>
          <w:noProof/>
          <w:color w:val="auto"/>
        </w:rPr>
        <w:t xml:space="preserve">12. </w:t>
      </w:r>
      <w:r w:rsidR="009F7C99" w:rsidRPr="000A5E80">
        <w:rPr>
          <w:rStyle w:val="a5"/>
          <w:rFonts w:ascii="Times New Roman" w:hAnsi="Times New Roman" w:cs="Times New Roman"/>
          <w:bCs w:val="0"/>
          <w:noProof/>
          <w:color w:val="auto"/>
        </w:rPr>
        <w:t>Срок действия Договора</w:t>
      </w:r>
    </w:p>
    <w:p w:rsidR="009F7C99" w:rsidRPr="00697059" w:rsidRDefault="00697059" w:rsidP="00697059">
      <w:pPr>
        <w:spacing w:before="120" w:after="12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</w:t>
      </w:r>
      <w:r w:rsidR="009F7C99" w:rsidRPr="00697059">
        <w:rPr>
          <w:sz w:val="20"/>
          <w:szCs w:val="20"/>
        </w:rPr>
        <w:t>Настоящий Договор вступает в законную силу с момента его подписания Сторонами и действует до «</w:t>
      </w:r>
      <w:r w:rsidR="00AB60B0" w:rsidRPr="00697059">
        <w:rPr>
          <w:sz w:val="20"/>
          <w:szCs w:val="20"/>
        </w:rPr>
        <w:t>3</w:t>
      </w:r>
      <w:r w:rsidR="005409EA" w:rsidRPr="00697059">
        <w:rPr>
          <w:sz w:val="20"/>
          <w:szCs w:val="20"/>
        </w:rPr>
        <w:t>1</w:t>
      </w:r>
      <w:r w:rsidR="009F7C99" w:rsidRPr="00697059">
        <w:rPr>
          <w:sz w:val="20"/>
          <w:szCs w:val="20"/>
        </w:rPr>
        <w:t xml:space="preserve">» </w:t>
      </w:r>
      <w:r w:rsidR="00AB60B0" w:rsidRPr="00697059">
        <w:rPr>
          <w:sz w:val="20"/>
          <w:szCs w:val="20"/>
        </w:rPr>
        <w:t>декабря</w:t>
      </w:r>
      <w:r w:rsidR="009F7C99" w:rsidRPr="00697059">
        <w:rPr>
          <w:sz w:val="20"/>
          <w:szCs w:val="20"/>
        </w:rPr>
        <w:t xml:space="preserve"> 20</w:t>
      </w:r>
      <w:r w:rsidR="005409EA" w:rsidRPr="00697059">
        <w:rPr>
          <w:sz w:val="20"/>
          <w:szCs w:val="20"/>
        </w:rPr>
        <w:t>2</w:t>
      </w:r>
      <w:r w:rsidR="00EE4C21" w:rsidRPr="00697059">
        <w:rPr>
          <w:sz w:val="20"/>
          <w:szCs w:val="20"/>
        </w:rPr>
        <w:t>3</w:t>
      </w:r>
      <w:r w:rsidR="009F7C99" w:rsidRPr="00697059">
        <w:rPr>
          <w:sz w:val="20"/>
          <w:szCs w:val="20"/>
        </w:rPr>
        <w:t xml:space="preserve">г. 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12.2. </w:t>
      </w:r>
      <w:r w:rsidR="009F7C99" w:rsidRPr="00FF28A4">
        <w:rPr>
          <w:sz w:val="20"/>
          <w:szCs w:val="20"/>
        </w:rPr>
        <w:t>По окончании установленного п. 1</w:t>
      </w:r>
      <w:r>
        <w:rPr>
          <w:sz w:val="20"/>
          <w:szCs w:val="20"/>
        </w:rPr>
        <w:t>2</w:t>
      </w:r>
      <w:r w:rsidR="009F7C99" w:rsidRPr="00FF28A4">
        <w:rPr>
          <w:sz w:val="20"/>
          <w:szCs w:val="20"/>
        </w:rPr>
        <w:t>.1. Договора срока его действия, и при отсутствии заявления одной из сторон о прекращении настоящего Договора, договор считается продленным на тот же срок и на определенных настоящим Договором условиях.</w:t>
      </w:r>
    </w:p>
    <w:p w:rsidR="009F7C99" w:rsidRPr="000A5E80" w:rsidRDefault="00697059" w:rsidP="00697059">
      <w:pPr>
        <w:pStyle w:val="a4"/>
        <w:tabs>
          <w:tab w:val="left" w:pos="0"/>
        </w:tabs>
        <w:spacing w:before="120" w:after="120"/>
        <w:jc w:val="left"/>
        <w:rPr>
          <w:rStyle w:val="a5"/>
          <w:rFonts w:ascii="Times New Roman" w:hAnsi="Times New Roman" w:cs="Times New Roman"/>
          <w:bCs w:val="0"/>
          <w:noProof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Cs w:val="0"/>
          <w:noProof/>
          <w:color w:val="auto"/>
          <w:sz w:val="24"/>
          <w:szCs w:val="24"/>
        </w:rPr>
        <w:t xml:space="preserve">13. </w:t>
      </w:r>
      <w:r w:rsidR="009F7C99" w:rsidRPr="000A5E80">
        <w:rPr>
          <w:rStyle w:val="a5"/>
          <w:rFonts w:ascii="Times New Roman" w:hAnsi="Times New Roman" w:cs="Times New Roman"/>
          <w:bCs w:val="0"/>
          <w:noProof/>
          <w:color w:val="auto"/>
          <w:sz w:val="24"/>
          <w:szCs w:val="24"/>
        </w:rPr>
        <w:t>Заключительные положения</w:t>
      </w:r>
    </w:p>
    <w:p w:rsidR="009F7C99" w:rsidRPr="00F01980" w:rsidRDefault="00697059" w:rsidP="00697059">
      <w:pPr>
        <w:pStyle w:val="af6"/>
        <w:spacing w:before="120" w:after="120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13.1. </w:t>
      </w:r>
      <w:r w:rsidR="009F7C99" w:rsidRPr="00AB60B0">
        <w:rPr>
          <w:rFonts w:ascii="Times New Roman" w:hAnsi="Times New Roman"/>
          <w:sz w:val="20"/>
          <w:szCs w:val="20"/>
        </w:rPr>
        <w:t xml:space="preserve">Настоящий Договор и все приложения к нему составлены в 2 (Двух) экземплярах, имеющих равную юридическую силу, по одному экземпляру </w:t>
      </w:r>
      <w:r w:rsidR="009F7C99" w:rsidRPr="00F01980">
        <w:rPr>
          <w:rFonts w:ascii="Times New Roman" w:hAnsi="Times New Roman"/>
          <w:sz w:val="20"/>
          <w:szCs w:val="20"/>
        </w:rPr>
        <w:t>для каждой из Сторон договора.</w:t>
      </w:r>
    </w:p>
    <w:p w:rsidR="009F7C99" w:rsidRPr="00F01980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13.2. </w:t>
      </w:r>
      <w:r w:rsidR="009F7C99" w:rsidRPr="00F01980">
        <w:rPr>
          <w:sz w:val="20"/>
          <w:szCs w:val="20"/>
        </w:rPr>
        <w:t>Местом исполнения договора (территориальной подсудностью) является</w:t>
      </w:r>
      <w:r w:rsidR="00D01272" w:rsidRPr="00F01980">
        <w:rPr>
          <w:sz w:val="20"/>
          <w:szCs w:val="20"/>
        </w:rPr>
        <w:t xml:space="preserve">: </w:t>
      </w:r>
      <w:r w:rsidR="00AC31CC" w:rsidRPr="00F01980">
        <w:rPr>
          <w:sz w:val="20"/>
          <w:szCs w:val="20"/>
        </w:rPr>
        <w:t xml:space="preserve">Московская обл., Солнечногорский р-н, д. Голубое, квартал КМЖЗ Мелодия леса, дом </w:t>
      </w:r>
      <w:r w:rsidR="00E3005C">
        <w:rPr>
          <w:sz w:val="20"/>
          <w:szCs w:val="20"/>
        </w:rPr>
        <w:t>8</w:t>
      </w:r>
      <w:r w:rsidR="009F7C99" w:rsidRPr="00F01980">
        <w:rPr>
          <w:sz w:val="20"/>
          <w:szCs w:val="20"/>
        </w:rPr>
        <w:t>.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13.3. </w:t>
      </w:r>
      <w:r w:rsidR="009F7C99" w:rsidRPr="00F01980">
        <w:rPr>
          <w:sz w:val="20"/>
          <w:szCs w:val="20"/>
        </w:rPr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</w:t>
      </w:r>
      <w:r w:rsidR="009F7C99" w:rsidRPr="00FF28A4">
        <w:rPr>
          <w:sz w:val="20"/>
          <w:szCs w:val="20"/>
        </w:rPr>
        <w:t>метом Договора, теряют юридическую силу.</w:t>
      </w:r>
    </w:p>
    <w:p w:rsidR="009F7C99" w:rsidRPr="00FF28A4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13.4. </w:t>
      </w:r>
      <w:r w:rsidR="009F7C99" w:rsidRPr="00FF28A4">
        <w:rPr>
          <w:sz w:val="20"/>
          <w:szCs w:val="20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9F7C99" w:rsidRPr="00D01272" w:rsidRDefault="00697059" w:rsidP="00697059">
      <w:pPr>
        <w:spacing w:before="120" w:after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13.5. </w:t>
      </w:r>
      <w:r w:rsidR="009F7C99" w:rsidRPr="00D01272">
        <w:rPr>
          <w:sz w:val="20"/>
          <w:szCs w:val="20"/>
        </w:rPr>
        <w:t xml:space="preserve"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 иные цели, связанные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</w:t>
      </w:r>
      <w:r w:rsidR="00064479" w:rsidRPr="00D01272">
        <w:rPr>
          <w:sz w:val="20"/>
          <w:szCs w:val="20"/>
        </w:rPr>
        <w:t>уничтожения</w:t>
      </w:r>
      <w:r w:rsidR="009F7C99" w:rsidRPr="00D01272">
        <w:rPr>
          <w:sz w:val="20"/>
          <w:szCs w:val="20"/>
        </w:rPr>
        <w:t xml:space="preserve">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 Данное согласие действует в течение всего срок</w:t>
      </w:r>
      <w:r w:rsidR="00D01272" w:rsidRPr="00D01272">
        <w:rPr>
          <w:sz w:val="20"/>
          <w:szCs w:val="20"/>
        </w:rPr>
        <w:t>а действия настоящего Договора</w:t>
      </w:r>
      <w:r w:rsidR="00064479">
        <w:rPr>
          <w:sz w:val="20"/>
          <w:szCs w:val="20"/>
        </w:rPr>
        <w:t xml:space="preserve">. </w:t>
      </w:r>
      <w:r w:rsidR="009F7C99" w:rsidRPr="00D01272">
        <w:rPr>
          <w:sz w:val="20"/>
          <w:szCs w:val="20"/>
        </w:rPr>
        <w:t>Кажда</w:t>
      </w:r>
      <w:r w:rsidR="00064479">
        <w:rPr>
          <w:sz w:val="20"/>
          <w:szCs w:val="20"/>
        </w:rPr>
        <w:t>я</w:t>
      </w:r>
      <w:r w:rsidR="009F7C99" w:rsidRPr="00D01272">
        <w:rPr>
          <w:sz w:val="20"/>
          <w:szCs w:val="20"/>
        </w:rPr>
        <w:t xml:space="preserve"> из Сторон имеет полное право и полномочие заключить, в том числе подписать, и исполнить настоящий Договор, и соответствующей Стороной совершены все необходимые корпоративные и иные действия, санкционирующие подписание и исполнение Договора.</w:t>
      </w:r>
    </w:p>
    <w:p w:rsidR="00CC54C2" w:rsidRDefault="00697059" w:rsidP="00697059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13.6. </w:t>
      </w:r>
      <w:r w:rsidR="009F7C99" w:rsidRPr="00FF28A4">
        <w:rPr>
          <w:sz w:val="20"/>
          <w:szCs w:val="20"/>
        </w:rPr>
        <w:t xml:space="preserve"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</w:t>
      </w:r>
      <w:r w:rsidR="009F7C99" w:rsidRPr="00077709">
        <w:rPr>
          <w:sz w:val="20"/>
          <w:szCs w:val="20"/>
        </w:rPr>
        <w:t>44 «Правил предоставления</w:t>
      </w:r>
      <w:r w:rsidR="009F7C99" w:rsidRPr="00FF28A4">
        <w:rPr>
          <w:sz w:val="20"/>
          <w:szCs w:val="20"/>
        </w:rPr>
        <w:t xml:space="preserve"> коммунальных услуг собственникам и </w:t>
      </w:r>
      <w:r w:rsidR="00064479">
        <w:rPr>
          <w:sz w:val="20"/>
          <w:szCs w:val="20"/>
        </w:rPr>
        <w:t xml:space="preserve">пользователям помещений </w:t>
      </w:r>
      <w:r w:rsidR="009F7C99" w:rsidRPr="00FF28A4">
        <w:rPr>
          <w:sz w:val="20"/>
          <w:szCs w:val="20"/>
        </w:rPr>
        <w:t>в многоквартирных домах и жилых домов», утвержденных Постановлением Правительства Российской Федерации № 354 от 06.05.</w:t>
      </w:r>
      <w:bookmarkStart w:id="2" w:name="_GoBack"/>
      <w:r w:rsidR="009F7C99" w:rsidRPr="00FF28A4">
        <w:rPr>
          <w:sz w:val="20"/>
          <w:szCs w:val="20"/>
        </w:rPr>
        <w:t>2</w:t>
      </w:r>
      <w:bookmarkEnd w:id="2"/>
      <w:r w:rsidR="009F7C99" w:rsidRPr="00FF28A4">
        <w:rPr>
          <w:sz w:val="20"/>
          <w:szCs w:val="20"/>
        </w:rPr>
        <w:t>011г.</w:t>
      </w:r>
    </w:p>
    <w:p w:rsidR="009F7C99" w:rsidRPr="00CC54C2" w:rsidRDefault="00CC54C2" w:rsidP="00CC54C2">
      <w:r>
        <w:br w:type="page"/>
      </w:r>
    </w:p>
    <w:p w:rsidR="009F7C99" w:rsidRPr="00FF28A4" w:rsidRDefault="00697059" w:rsidP="00697059">
      <w:pPr>
        <w:spacing w:before="120"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13.7. </w:t>
      </w:r>
      <w:r w:rsidR="009F7C99" w:rsidRPr="00FF28A4">
        <w:rPr>
          <w:sz w:val="20"/>
          <w:szCs w:val="20"/>
        </w:rPr>
        <w:t>К Договору прилагаются и являются его неотъемлемой частью:</w:t>
      </w:r>
    </w:p>
    <w:p w:rsidR="009F7C99" w:rsidRDefault="009F7C99" w:rsidP="00CC54C2">
      <w:pPr>
        <w:spacing w:before="240" w:after="120"/>
        <w:ind w:firstLine="284"/>
        <w:jc w:val="both"/>
        <w:rPr>
          <w:sz w:val="20"/>
          <w:szCs w:val="20"/>
        </w:rPr>
      </w:pPr>
      <w:r w:rsidRPr="008D6CDD">
        <w:rPr>
          <w:sz w:val="20"/>
          <w:szCs w:val="20"/>
        </w:rPr>
        <w:t xml:space="preserve">Приложение №1 – Перечень и периодичность выполнения работ и оказания услуг по содержанию Общего имущества Многоквартирного дома. </w:t>
      </w:r>
    </w:p>
    <w:p w:rsidR="00FF396F" w:rsidRPr="00FF396F" w:rsidRDefault="00FF396F" w:rsidP="00CC54C2">
      <w:pPr>
        <w:spacing w:before="240" w:after="120"/>
        <w:ind w:firstLine="284"/>
        <w:jc w:val="both"/>
        <w:rPr>
          <w:bCs/>
          <w:sz w:val="20"/>
          <w:szCs w:val="20"/>
          <w:lang w:bidi="ru-RU"/>
        </w:rPr>
      </w:pPr>
      <w:r>
        <w:rPr>
          <w:sz w:val="20"/>
          <w:szCs w:val="20"/>
        </w:rPr>
        <w:t xml:space="preserve">Приложение № 2 – </w:t>
      </w:r>
      <w:r w:rsidRPr="00FF396F">
        <w:rPr>
          <w:bCs/>
          <w:sz w:val="20"/>
          <w:szCs w:val="20"/>
          <w:lang w:bidi="ru-RU"/>
        </w:rPr>
        <w:t>Перечень и периодичность работ по текущему ремонту общего имущества в Многоквартирном доме</w:t>
      </w:r>
      <w:r>
        <w:rPr>
          <w:bCs/>
          <w:sz w:val="20"/>
          <w:szCs w:val="20"/>
          <w:lang w:bidi="ru-RU"/>
        </w:rPr>
        <w:t>.</w:t>
      </w:r>
    </w:p>
    <w:p w:rsidR="009F7C99" w:rsidRPr="008D6CDD" w:rsidRDefault="009F7C99" w:rsidP="00CC54C2">
      <w:pPr>
        <w:spacing w:before="240" w:after="120"/>
        <w:ind w:firstLine="284"/>
        <w:jc w:val="both"/>
        <w:rPr>
          <w:sz w:val="20"/>
          <w:szCs w:val="20"/>
        </w:rPr>
      </w:pPr>
      <w:r w:rsidRPr="008D6CDD">
        <w:rPr>
          <w:sz w:val="20"/>
          <w:szCs w:val="20"/>
        </w:rPr>
        <w:t>Приложение №</w:t>
      </w:r>
      <w:r w:rsidR="00FF396F">
        <w:rPr>
          <w:sz w:val="20"/>
          <w:szCs w:val="20"/>
        </w:rPr>
        <w:t>3</w:t>
      </w:r>
      <w:r w:rsidRPr="008D6CDD">
        <w:rPr>
          <w:sz w:val="20"/>
          <w:szCs w:val="20"/>
        </w:rPr>
        <w:t xml:space="preserve"> – Акт разграничения границ эксплуатационной ответственности между Собственником помещения и Управляющей организацией.</w:t>
      </w:r>
    </w:p>
    <w:p w:rsidR="009F7C99" w:rsidRDefault="009F7C99" w:rsidP="00CC54C2">
      <w:pPr>
        <w:spacing w:before="240" w:after="120"/>
        <w:ind w:firstLine="284"/>
        <w:jc w:val="both"/>
        <w:rPr>
          <w:sz w:val="20"/>
          <w:szCs w:val="20"/>
        </w:rPr>
      </w:pPr>
      <w:r w:rsidRPr="008D6CDD">
        <w:rPr>
          <w:sz w:val="20"/>
          <w:szCs w:val="20"/>
        </w:rPr>
        <w:t>Приложение №</w:t>
      </w:r>
      <w:r w:rsidR="00FF396F">
        <w:rPr>
          <w:sz w:val="20"/>
          <w:szCs w:val="20"/>
        </w:rPr>
        <w:t>4</w:t>
      </w:r>
      <w:r w:rsidRPr="008D6CDD">
        <w:rPr>
          <w:sz w:val="20"/>
          <w:szCs w:val="20"/>
        </w:rPr>
        <w:t xml:space="preserve"> – </w:t>
      </w:r>
      <w:r w:rsidR="00CF19F4" w:rsidRPr="00CF19F4">
        <w:rPr>
          <w:sz w:val="20"/>
          <w:szCs w:val="20"/>
        </w:rPr>
        <w:t>Перечень общего имущества в многоквартирном доме</w:t>
      </w:r>
      <w:r w:rsidR="00CF19F4">
        <w:rPr>
          <w:sz w:val="20"/>
          <w:szCs w:val="20"/>
        </w:rPr>
        <w:t>.</w:t>
      </w:r>
    </w:p>
    <w:p w:rsidR="00B45C41" w:rsidRDefault="00B45C41" w:rsidP="009F7C99">
      <w:pPr>
        <w:spacing w:before="120" w:after="120"/>
        <w:ind w:firstLine="284"/>
        <w:jc w:val="both"/>
        <w:rPr>
          <w:sz w:val="20"/>
          <w:szCs w:val="20"/>
        </w:rPr>
      </w:pPr>
    </w:p>
    <w:p w:rsidR="009F7C99" w:rsidRPr="0088709A" w:rsidRDefault="00241784" w:rsidP="00241784">
      <w:pPr>
        <w:pStyle w:val="a4"/>
        <w:tabs>
          <w:tab w:val="left" w:pos="1276"/>
        </w:tabs>
        <w:spacing w:before="120" w:after="120"/>
        <w:jc w:val="center"/>
        <w:rPr>
          <w:rStyle w:val="a5"/>
          <w:rFonts w:ascii="Times New Roman" w:hAnsi="Times New Roman" w:cs="Times New Roman"/>
          <w:noProof/>
          <w:color w:val="auto"/>
        </w:rPr>
      </w:pPr>
      <w:r>
        <w:rPr>
          <w:rStyle w:val="a5"/>
          <w:rFonts w:ascii="Times New Roman" w:hAnsi="Times New Roman" w:cs="Times New Roman"/>
          <w:noProof/>
          <w:color w:val="auto"/>
        </w:rPr>
        <w:t xml:space="preserve">14. </w:t>
      </w:r>
      <w:r w:rsidR="009F7C99" w:rsidRPr="0088709A">
        <w:rPr>
          <w:rStyle w:val="a5"/>
          <w:rFonts w:ascii="Times New Roman" w:hAnsi="Times New Roman" w:cs="Times New Roman"/>
          <w:noProof/>
          <w:color w:val="auto"/>
        </w:rPr>
        <w:t>Реквизиты и подписи Сторон:</w:t>
      </w:r>
    </w:p>
    <w:p w:rsidR="009F7C99" w:rsidRPr="00FF28A4" w:rsidRDefault="009F7C99" w:rsidP="009F7C99">
      <w:pPr>
        <w:spacing w:before="120" w:after="120"/>
        <w:ind w:firstLine="284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7"/>
      </w:tblGrid>
      <w:tr w:rsidR="009F7C99" w:rsidRPr="00FF28A4" w:rsidTr="00ED2B0C">
        <w:trPr>
          <w:trHeight w:val="620"/>
        </w:trPr>
        <w:tc>
          <w:tcPr>
            <w:tcW w:w="4820" w:type="dxa"/>
          </w:tcPr>
          <w:p w:rsidR="009F7C99" w:rsidRPr="00FF28A4" w:rsidRDefault="00AB60B0" w:rsidP="0031340A">
            <w:pPr>
              <w:pStyle w:val="a4"/>
              <w:spacing w:before="120" w:after="120"/>
              <w:ind w:firstLine="284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41784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D01272">
              <w:rPr>
                <w:rFonts w:ascii="Times New Roman" w:hAnsi="Times New Roman" w:cs="Times New Roman"/>
                <w:b/>
                <w:color w:val="000000"/>
              </w:rPr>
              <w:t xml:space="preserve">.1. </w:t>
            </w:r>
            <w:r w:rsidR="0031340A" w:rsidRPr="0031340A">
              <w:rPr>
                <w:rFonts w:ascii="Times New Roman" w:hAnsi="Times New Roman" w:cs="Times New Roman"/>
                <w:b/>
                <w:color w:val="000000"/>
              </w:rPr>
              <w:t>Собственник:</w:t>
            </w:r>
          </w:p>
        </w:tc>
        <w:tc>
          <w:tcPr>
            <w:tcW w:w="5387" w:type="dxa"/>
          </w:tcPr>
          <w:p w:rsidR="009F7C99" w:rsidRPr="00FF28A4" w:rsidRDefault="00D01272" w:rsidP="0031340A">
            <w:pPr>
              <w:spacing w:before="120" w:after="120"/>
              <w:ind w:firstLine="284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41784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.2. </w:t>
            </w:r>
            <w:r w:rsidR="0031340A" w:rsidRPr="0031340A">
              <w:rPr>
                <w:b/>
                <w:color w:val="000000"/>
                <w:sz w:val="20"/>
                <w:szCs w:val="20"/>
              </w:rPr>
              <w:t>Управляющая организация:</w:t>
            </w:r>
            <w:r w:rsidR="00DB210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F7C99" w:rsidRPr="00FF28A4" w:rsidTr="000E7E8C">
        <w:trPr>
          <w:trHeight w:val="1079"/>
        </w:trPr>
        <w:tc>
          <w:tcPr>
            <w:tcW w:w="4820" w:type="dxa"/>
          </w:tcPr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___________________________________________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Паспорт: 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Выдан: ____________________________________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 xml:space="preserve">код подразделения: ______________, 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зарегистрированный/-</w:t>
            </w:r>
            <w:proofErr w:type="spellStart"/>
            <w:r w:rsidRPr="009923FB">
              <w:rPr>
                <w:sz w:val="20"/>
                <w:szCs w:val="20"/>
              </w:rPr>
              <w:t>ая</w:t>
            </w:r>
            <w:proofErr w:type="spellEnd"/>
            <w:r w:rsidRPr="009923FB">
              <w:rPr>
                <w:sz w:val="20"/>
                <w:szCs w:val="20"/>
              </w:rPr>
              <w:t>/ по адресу: ____________________________________________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 xml:space="preserve">Дата, место рождения: __________________ 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Серия, номер Свидетельства о регистрации права собственности: ________________________________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Адрес электронной почты для направления корреспонденции: ______________________________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Контактный телефон: _____________________</w:t>
            </w:r>
          </w:p>
          <w:p w:rsidR="009923FB" w:rsidRPr="009923FB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</w:p>
          <w:p w:rsidR="009F7C99" w:rsidRPr="00FF28A4" w:rsidRDefault="009923FB" w:rsidP="009923FB">
            <w:pPr>
              <w:widowControl w:val="0"/>
              <w:spacing w:before="120" w:after="120"/>
              <w:ind w:firstLine="284"/>
              <w:jc w:val="both"/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___________________/________________</w:t>
            </w:r>
          </w:p>
        </w:tc>
        <w:tc>
          <w:tcPr>
            <w:tcW w:w="5387" w:type="dxa"/>
          </w:tcPr>
          <w:p w:rsidR="00280851" w:rsidRPr="00280851" w:rsidRDefault="00280851" w:rsidP="00280851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280851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ООО «ЭЖФ»</w:t>
            </w:r>
          </w:p>
          <w:p w:rsidR="00280851" w:rsidRDefault="00280851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Юридический адрес:</w:t>
            </w:r>
          </w:p>
          <w:p w:rsidR="00064479" w:rsidRDefault="00064479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141551, Московская обл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асть,</w:t>
            </w: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Солнечногорский р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айон</w:t>
            </w: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, дер. Голубое, ул. Трехсвятская</w:t>
            </w:r>
            <w:r w:rsidR="00280851"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д. 22, кв.1</w:t>
            </w:r>
          </w:p>
          <w:p w:rsidR="0031340A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Почтовый адрес:</w:t>
            </w:r>
          </w:p>
          <w:p w:rsidR="00064479" w:rsidRPr="000E7E8C" w:rsidRDefault="00064479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141551, Московская область, Солнечногорский район, дер. Голубое, ул. Трехсвятская</w:t>
            </w:r>
            <w:r w:rsidR="00280851"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r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д. 22, кв.1</w:t>
            </w: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ИНН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5044112134</w:t>
            </w: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КПП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504401001</w:t>
            </w: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ОГРН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1185007005545</w:t>
            </w:r>
          </w:p>
          <w:p w:rsidR="00064479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р/с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40702810202470001241</w:t>
            </w: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АО «Альфа-</w:t>
            </w:r>
            <w:r w:rsid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Банк</w:t>
            </w: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»</w:t>
            </w:r>
          </w:p>
          <w:p w:rsidR="0031340A" w:rsidRPr="000E7E8C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к/с</w:t>
            </w:r>
            <w:r w:rsid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30101810200000000593</w:t>
            </w: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064479" w:rsidRDefault="0031340A" w:rsidP="0031340A">
            <w:pPr>
              <w:widowControl w:val="0"/>
              <w:suppressAutoHyphens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БИК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044525593</w:t>
            </w:r>
          </w:p>
          <w:p w:rsidR="0031340A" w:rsidRDefault="0031340A" w:rsidP="00280851">
            <w:pPr>
              <w:rPr>
                <w:b/>
                <w:sz w:val="20"/>
                <w:szCs w:val="20"/>
              </w:rPr>
            </w:pP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Тел. +7(49</w:t>
            </w:r>
            <w:r w:rsid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9</w:t>
            </w: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>)</w:t>
            </w:r>
            <w:r w:rsid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495</w:t>
            </w:r>
            <w:r w:rsidRPr="000E7E8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-10-13, </w:t>
            </w:r>
            <w:r w:rsidR="00064479" w:rsidRPr="00064479">
              <w:rPr>
                <w:rFonts w:eastAsia="Courier New"/>
                <w:color w:val="000000"/>
                <w:sz w:val="22"/>
                <w:szCs w:val="22"/>
                <w:lang w:bidi="ru-RU"/>
              </w:rPr>
              <w:t>yo.egf@mail.ru</w:t>
            </w:r>
          </w:p>
          <w:p w:rsidR="000E7E8C" w:rsidRDefault="000E7E8C" w:rsidP="0031340A">
            <w:pPr>
              <w:widowControl w:val="0"/>
              <w:spacing w:before="120" w:after="120"/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31340A" w:rsidRPr="00002B84" w:rsidRDefault="0031340A" w:rsidP="000E7E8C">
            <w:pPr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02B84">
              <w:rPr>
                <w:b/>
                <w:sz w:val="20"/>
                <w:szCs w:val="20"/>
              </w:rPr>
              <w:t>Генеральный директор _____________Р.Э. Шувалов</w:t>
            </w:r>
          </w:p>
          <w:p w:rsidR="009F7C99" w:rsidRPr="00FF28A4" w:rsidRDefault="009F7C99" w:rsidP="009F7C99">
            <w:pPr>
              <w:pStyle w:val="a4"/>
              <w:spacing w:before="120" w:after="120"/>
              <w:ind w:firstLine="284"/>
              <w:jc w:val="left"/>
              <w:rPr>
                <w:rFonts w:ascii="Times New Roman" w:hAnsi="Times New Roman" w:cs="Times New Roman"/>
                <w:i/>
              </w:rPr>
            </w:pPr>
          </w:p>
          <w:p w:rsidR="009F7C99" w:rsidRPr="00FF28A4" w:rsidRDefault="009F7C99" w:rsidP="009F7C99">
            <w:pPr>
              <w:widowControl w:val="0"/>
              <w:spacing w:before="120" w:after="120"/>
              <w:ind w:firstLine="28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477DC" w:rsidRDefault="00E477DC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163A4E" w:rsidRDefault="00163A4E" w:rsidP="005409EA">
      <w:pPr>
        <w:jc w:val="right"/>
        <w:rPr>
          <w:b/>
          <w:bCs/>
          <w:lang w:bidi="ru-RU"/>
        </w:rPr>
      </w:pPr>
    </w:p>
    <w:p w:rsidR="005409EA" w:rsidRPr="00CC54C2" w:rsidRDefault="005409EA" w:rsidP="00CC54C2">
      <w:pPr>
        <w:ind w:left="6237"/>
        <w:rPr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lastRenderedPageBreak/>
        <w:t xml:space="preserve">Приложение № </w:t>
      </w:r>
      <w:r w:rsidR="00FF396F" w:rsidRPr="00CC54C2">
        <w:rPr>
          <w:b/>
          <w:bCs/>
          <w:sz w:val="20"/>
          <w:szCs w:val="20"/>
          <w:lang w:bidi="ru-RU"/>
        </w:rPr>
        <w:t>1</w:t>
      </w:r>
    </w:p>
    <w:p w:rsidR="00557B22" w:rsidRPr="00CC54C2" w:rsidRDefault="00557B2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к Договору управления</w:t>
      </w:r>
    </w:p>
    <w:p w:rsidR="00CC54C2" w:rsidRPr="009923FB" w:rsidRDefault="00557B2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 xml:space="preserve">многоквартирным домом № </w:t>
      </w:r>
      <w:r w:rsidR="009923FB">
        <w:rPr>
          <w:b/>
          <w:bCs/>
          <w:sz w:val="20"/>
          <w:szCs w:val="20"/>
          <w:lang w:bidi="ru-RU"/>
        </w:rPr>
        <w:t>____</w:t>
      </w:r>
    </w:p>
    <w:p w:rsidR="005409EA" w:rsidRPr="00CC54C2" w:rsidRDefault="00557B2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от «</w:t>
      </w:r>
      <w:r w:rsidR="009923FB">
        <w:rPr>
          <w:b/>
          <w:bCs/>
          <w:sz w:val="20"/>
          <w:szCs w:val="20"/>
          <w:lang w:bidi="ru-RU"/>
        </w:rPr>
        <w:t>___</w:t>
      </w:r>
      <w:r w:rsidRPr="00CC54C2">
        <w:rPr>
          <w:b/>
          <w:bCs/>
          <w:sz w:val="20"/>
          <w:szCs w:val="20"/>
          <w:lang w:bidi="ru-RU"/>
        </w:rPr>
        <w:t xml:space="preserve">» </w:t>
      </w:r>
      <w:r w:rsidR="009923FB">
        <w:rPr>
          <w:b/>
          <w:bCs/>
          <w:sz w:val="20"/>
          <w:szCs w:val="20"/>
          <w:lang w:bidi="ru-RU"/>
        </w:rPr>
        <w:t>___________</w:t>
      </w:r>
      <w:r w:rsidRPr="00CC54C2">
        <w:rPr>
          <w:b/>
          <w:bCs/>
          <w:sz w:val="20"/>
          <w:szCs w:val="20"/>
          <w:lang w:bidi="ru-RU"/>
        </w:rPr>
        <w:t xml:space="preserve"> 201</w:t>
      </w:r>
      <w:r w:rsidR="00C3763B" w:rsidRPr="00CC54C2">
        <w:rPr>
          <w:b/>
          <w:bCs/>
          <w:sz w:val="20"/>
          <w:szCs w:val="20"/>
          <w:lang w:bidi="ru-RU"/>
        </w:rPr>
        <w:t>9</w:t>
      </w:r>
      <w:r w:rsidRPr="00CC54C2">
        <w:rPr>
          <w:b/>
          <w:bCs/>
          <w:sz w:val="20"/>
          <w:szCs w:val="20"/>
          <w:lang w:bidi="ru-RU"/>
        </w:rPr>
        <w:t>г</w:t>
      </w:r>
      <w:r w:rsidR="001E6926">
        <w:rPr>
          <w:b/>
          <w:bCs/>
          <w:sz w:val="20"/>
          <w:szCs w:val="20"/>
          <w:lang w:bidi="ru-RU"/>
        </w:rPr>
        <w:t>.</w:t>
      </w:r>
    </w:p>
    <w:p w:rsidR="00557B22" w:rsidRPr="00CC54C2" w:rsidRDefault="00557B22" w:rsidP="00557B22">
      <w:pPr>
        <w:jc w:val="right"/>
        <w:rPr>
          <w:b/>
          <w:bCs/>
          <w:sz w:val="20"/>
          <w:szCs w:val="20"/>
          <w:lang w:bidi="ru-RU"/>
        </w:rPr>
      </w:pPr>
    </w:p>
    <w:p w:rsidR="005409EA" w:rsidRPr="00CC54C2" w:rsidRDefault="005409EA" w:rsidP="005409EA">
      <w:pPr>
        <w:jc w:val="center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Перечень</w:t>
      </w:r>
    </w:p>
    <w:p w:rsidR="005409EA" w:rsidRPr="00CC54C2" w:rsidRDefault="00FF396F" w:rsidP="005409EA">
      <w:pPr>
        <w:jc w:val="center"/>
        <w:rPr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 xml:space="preserve">Перечень и периодичность выполнения работ и оказания услуг по содержанию Общего имущества Многоквартирного дома </w:t>
      </w:r>
      <w:r w:rsidR="005409EA" w:rsidRPr="00CC54C2">
        <w:rPr>
          <w:b/>
          <w:bCs/>
          <w:sz w:val="20"/>
          <w:szCs w:val="20"/>
          <w:lang w:bidi="ru-RU"/>
        </w:rPr>
        <w:t>по адресу: Московская обл</w:t>
      </w:r>
      <w:r w:rsidR="00C3763B" w:rsidRPr="00CC54C2">
        <w:rPr>
          <w:b/>
          <w:bCs/>
          <w:sz w:val="20"/>
          <w:szCs w:val="20"/>
          <w:lang w:bidi="ru-RU"/>
        </w:rPr>
        <w:t xml:space="preserve">., Солнечногорский р-н, д. Голубое, квартал КМЖЗ Мелодия леса, дом </w:t>
      </w:r>
      <w:r w:rsidR="002F6682">
        <w:rPr>
          <w:b/>
          <w:bCs/>
          <w:sz w:val="20"/>
          <w:szCs w:val="20"/>
          <w:lang w:bidi="ru-RU"/>
        </w:rPr>
        <w:t>8</w:t>
      </w:r>
    </w:p>
    <w:p w:rsidR="005409EA" w:rsidRPr="00CC54C2" w:rsidRDefault="005409EA" w:rsidP="005409EA">
      <w:pPr>
        <w:rPr>
          <w:sz w:val="20"/>
          <w:szCs w:val="20"/>
          <w:lang w:bidi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1"/>
        <w:gridCol w:w="6808"/>
        <w:gridCol w:w="2727"/>
      </w:tblGrid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№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п/п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Наименование работ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Периодичность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Влажное подметание лестничных площадок и маршей нижних 2-х этажей и кабин лифтов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ежедневно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Протирка пыли с колпаков светильников, подоконников, оконных решеток, чердачных лестниц в помещениях общего пользования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 раз в месяц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3.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 xml:space="preserve">Мытье и протирка стен, дверей и окон в помещениях общего пользования, включая двери мусорных камер, а </w:t>
            </w:r>
            <w:proofErr w:type="gramStart"/>
            <w:r w:rsidRPr="00CC54C2">
              <w:rPr>
                <w:sz w:val="20"/>
                <w:szCs w:val="20"/>
                <w:lang w:bidi="ru-RU"/>
              </w:rPr>
              <w:t>так же</w:t>
            </w:r>
            <w:proofErr w:type="gramEnd"/>
            <w:r w:rsidRPr="00CC54C2">
              <w:rPr>
                <w:sz w:val="20"/>
                <w:szCs w:val="20"/>
                <w:lang w:bidi="ru-RU"/>
              </w:rPr>
              <w:t xml:space="preserve"> шкафов для электросчетчиков, слаботочных устройств, обметание пыли с потолков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4 раза в год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4.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Подготовка зданий к праздникам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5.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Вывоз твердых бытовых отходов, уборка мусора на контейнерных площадках, уборка контейнерных площадок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ежедневно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6.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Обслуживание системы диспетчеризации инженерных систем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7.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Ревизия арматуры и оборудования по системам отопления и горячего водоснабжения (ГВС), ревизия кранов и др. запорной арматуры, расширителей, воздухосборников, теплоизоляции и т.д.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 раза в год (после окончания отопительного сезона и перед началом отопительного сезона)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8.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Профилактический осмотр и испытание насосной группы с заменой расходных материалов (подшипников, прокладок и т.д.)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 раза в год (после окончания отопительного сезона и перед началом отопительного сезона)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9.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Контроль автоматики контуров отопления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ежеквартально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10.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Промывка тепловых сетей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ежеквартально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11.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05705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 xml:space="preserve">Опрессовка систем отопления и ГВС, ХВС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 раз в год при подготовке к отопительному сезону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12.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Система вытяжной вентиляции: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замена электродвигателей, подшипников (по необходимости);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проверка системы автоматики;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профилактический осмотр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13.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Профилактическая промывка системы канализации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 раза в год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14.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Ревизия и обслуживание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электрооборудования ВРУ;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замена и программирование неисправных счетчиков электрической энергии;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ревизия кабельных проводок;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замеры заземления и испытания;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ревизия схем управления инженерного оборудования;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ревизия и очистка от пыли и грязи наружного и внутреннего освещения;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15.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устройств: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прочистка канализационного лежака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проверка исправности канализационных вытяжек;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разборка, осмотр и очистка грязевиков воздухосборников, вантозов, компенсаторов, регулирующих кранов, вентилей, задвижек по графику ПИР;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укрепление трубопроводов внутридомовых инженерных систем;</w:t>
            </w:r>
          </w:p>
          <w:p w:rsidR="005409EA" w:rsidRPr="00CC54C2" w:rsidRDefault="005409EA" w:rsidP="00FB28C4">
            <w:pPr>
              <w:numPr>
                <w:ilvl w:val="0"/>
                <w:numId w:val="9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проветривание колодцев, расположенных на земельном участке, входящем в состав общего имущества в многоквартирном доме</w:t>
            </w:r>
          </w:p>
          <w:p w:rsidR="005409EA" w:rsidRPr="00CC54C2" w:rsidRDefault="005409EA" w:rsidP="00FB28C4">
            <w:pPr>
              <w:numPr>
                <w:ilvl w:val="0"/>
                <w:numId w:val="9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сварочные работы;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ремонтные работы на насосах и системе автоматики.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- 1 раз в три месяца планово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-2 проверки в год планово, по необходимости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lastRenderedPageBreak/>
              <w:t>16.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Обслуживание систем дымоудаления и противопожарной безопасности: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-ревизия двигателей подпоров и дымоудаления с заменой расходных материалов (ремней, подшипников и т.д.);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 xml:space="preserve"> - ревизия щитов ЩУ и ЩА этих систем;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 xml:space="preserve">Ежемесячно 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17.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Ревизия и обслуживание спринклерной системы пожаротушения: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автоматика, насосы, трубопроводы, запорная арматура.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18.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Обслуживание системы общедомовой диспетчерской службы (ОДС).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19.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Эксплуатация лифтов и лифтового хозяйства Техническое диагностирование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Страхование риска ответственности за причинение вреда жизни, здоровью или имуществу физических лиц в случае аварий на лифтах.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FB28C4">
            <w:pPr>
              <w:numPr>
                <w:ilvl w:val="0"/>
                <w:numId w:val="7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ежедневно круглосуточно</w:t>
            </w:r>
          </w:p>
          <w:p w:rsidR="005409EA" w:rsidRPr="00CC54C2" w:rsidRDefault="005409EA" w:rsidP="00FB28C4">
            <w:pPr>
              <w:numPr>
                <w:ilvl w:val="0"/>
                <w:numId w:val="7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 специализированной компанией по договору.</w:t>
            </w:r>
          </w:p>
          <w:p w:rsidR="005409EA" w:rsidRPr="00CC54C2" w:rsidRDefault="005409EA" w:rsidP="00FB28C4">
            <w:pPr>
              <w:numPr>
                <w:ilvl w:val="0"/>
                <w:numId w:val="7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ежегодно по договору страхования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20.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Ремонт и обслуживание домофонов.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21.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Дератизация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 раза в год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22.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Дезинсекция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 раз в месяц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23.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Проведение электротехнических замеров:</w:t>
            </w:r>
          </w:p>
          <w:p w:rsidR="005409EA" w:rsidRPr="00CC54C2" w:rsidRDefault="005409EA" w:rsidP="00FB28C4">
            <w:pPr>
              <w:numPr>
                <w:ilvl w:val="0"/>
                <w:numId w:val="5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сопротивления;</w:t>
            </w:r>
          </w:p>
          <w:p w:rsidR="005409EA" w:rsidRPr="00CC54C2" w:rsidRDefault="005409EA" w:rsidP="00FB28C4">
            <w:pPr>
              <w:numPr>
                <w:ilvl w:val="0"/>
                <w:numId w:val="5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изоляции;</w:t>
            </w:r>
          </w:p>
          <w:p w:rsidR="005409EA" w:rsidRPr="00CC54C2" w:rsidRDefault="005409EA" w:rsidP="00FB28C4">
            <w:pPr>
              <w:numPr>
                <w:ilvl w:val="0"/>
                <w:numId w:val="5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фазы-нуль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согласно требованиям технических регламентов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24.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Устранение аварии:</w:t>
            </w:r>
          </w:p>
          <w:p w:rsidR="005409EA" w:rsidRPr="00CC54C2" w:rsidRDefault="005409EA" w:rsidP="00FB28C4">
            <w:pPr>
              <w:numPr>
                <w:ilvl w:val="0"/>
                <w:numId w:val="8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на системах водоснабжения, теплоснабжения;</w:t>
            </w:r>
          </w:p>
          <w:p w:rsidR="005409EA" w:rsidRPr="00CC54C2" w:rsidRDefault="005409EA" w:rsidP="00FB28C4">
            <w:pPr>
              <w:numPr>
                <w:ilvl w:val="0"/>
                <w:numId w:val="8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на системах канализации;</w:t>
            </w:r>
          </w:p>
          <w:p w:rsidR="005409EA" w:rsidRPr="00CC54C2" w:rsidRDefault="005409EA" w:rsidP="00FB28C4">
            <w:pPr>
              <w:numPr>
                <w:ilvl w:val="0"/>
                <w:numId w:val="8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на системах энергоснабжения;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10-30 минут 30-90 минут 15-90 минут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25.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Выполнение заявок населения:</w:t>
            </w:r>
          </w:p>
          <w:p w:rsidR="005409EA" w:rsidRPr="00CC54C2" w:rsidRDefault="005409EA" w:rsidP="00FB28C4">
            <w:pPr>
              <w:numPr>
                <w:ilvl w:val="0"/>
                <w:numId w:val="4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протечка кровли;</w:t>
            </w:r>
          </w:p>
          <w:p w:rsidR="005409EA" w:rsidRPr="00CC54C2" w:rsidRDefault="005409EA" w:rsidP="00FB28C4">
            <w:pPr>
              <w:numPr>
                <w:ilvl w:val="0"/>
                <w:numId w:val="4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нарушение водоотвода;</w:t>
            </w:r>
          </w:p>
          <w:p w:rsidR="005409EA" w:rsidRPr="00CC54C2" w:rsidRDefault="005409EA" w:rsidP="00FB28C4">
            <w:pPr>
              <w:numPr>
                <w:ilvl w:val="0"/>
                <w:numId w:val="4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неисправность освещения мест общего пользования;</w:t>
            </w:r>
          </w:p>
          <w:p w:rsidR="005409EA" w:rsidRPr="00CC54C2" w:rsidRDefault="005409EA" w:rsidP="00FB28C4">
            <w:pPr>
              <w:numPr>
                <w:ilvl w:val="0"/>
                <w:numId w:val="4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неисправность электрической проводки оборудования;</w:t>
            </w:r>
          </w:p>
          <w:p w:rsidR="005409EA" w:rsidRPr="00CC54C2" w:rsidRDefault="005409EA" w:rsidP="00FB28C4">
            <w:pPr>
              <w:numPr>
                <w:ilvl w:val="0"/>
                <w:numId w:val="4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неисправность лифта (при наличии пассажиров)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 xml:space="preserve">   1 -2 суток 8 часов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не более 12 часов не более 1 часа 1 час с момента получения заявки</w:t>
            </w:r>
          </w:p>
        </w:tc>
      </w:tr>
      <w:tr w:rsidR="005409EA" w:rsidRPr="00CC54C2" w:rsidTr="004038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26.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Услуги по ведению Договоров с ресурсоснабжающими организациями:</w:t>
            </w:r>
          </w:p>
          <w:p w:rsidR="005409EA" w:rsidRPr="00CC54C2" w:rsidRDefault="005409EA" w:rsidP="00FB28C4">
            <w:pPr>
              <w:numPr>
                <w:ilvl w:val="0"/>
                <w:numId w:val="6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снятие показаний счетчиков и передача в соответствующие организации;</w:t>
            </w:r>
          </w:p>
          <w:p w:rsidR="005409EA" w:rsidRPr="00CC54C2" w:rsidRDefault="005409EA" w:rsidP="00FB28C4">
            <w:pPr>
              <w:numPr>
                <w:ilvl w:val="0"/>
                <w:numId w:val="6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переоформление договоров и корректировка договорных величин;</w:t>
            </w:r>
          </w:p>
          <w:p w:rsidR="005409EA" w:rsidRPr="00CC54C2" w:rsidRDefault="005409EA" w:rsidP="00FB28C4">
            <w:pPr>
              <w:numPr>
                <w:ilvl w:val="0"/>
                <w:numId w:val="6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отслеживание и оплата расхода энергоносителей и воды</w:t>
            </w:r>
          </w:p>
          <w:p w:rsidR="005409EA" w:rsidRPr="00CC54C2" w:rsidRDefault="005409EA" w:rsidP="00FB28C4">
            <w:pPr>
              <w:numPr>
                <w:ilvl w:val="0"/>
                <w:numId w:val="6"/>
              </w:num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исполнение требований инспекторов и общих указаний.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 по необходимости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  <w:r w:rsidRPr="00CC54C2">
              <w:rPr>
                <w:sz w:val="20"/>
                <w:szCs w:val="20"/>
                <w:lang w:bidi="ru-RU"/>
              </w:rPr>
              <w:t>ежемесячно по мере поступления</w:t>
            </w:r>
          </w:p>
          <w:p w:rsidR="005409EA" w:rsidRPr="00CC54C2" w:rsidRDefault="005409EA" w:rsidP="005409EA">
            <w:pPr>
              <w:rPr>
                <w:sz w:val="20"/>
                <w:szCs w:val="20"/>
                <w:lang w:bidi="ru-RU"/>
              </w:rPr>
            </w:pPr>
          </w:p>
        </w:tc>
      </w:tr>
    </w:tbl>
    <w:p w:rsidR="005409EA" w:rsidRPr="00CC54C2" w:rsidRDefault="005409EA" w:rsidP="005409EA">
      <w:pPr>
        <w:rPr>
          <w:sz w:val="20"/>
          <w:szCs w:val="20"/>
          <w:lang w:bidi="ru-RU"/>
        </w:rPr>
      </w:pPr>
    </w:p>
    <w:p w:rsidR="005409EA" w:rsidRPr="00CC54C2" w:rsidRDefault="005409EA" w:rsidP="005409EA">
      <w:pPr>
        <w:rPr>
          <w:sz w:val="20"/>
          <w:szCs w:val="20"/>
          <w:lang w:bidi="ru-RU"/>
        </w:rPr>
      </w:pPr>
    </w:p>
    <w:p w:rsidR="005409EA" w:rsidRPr="00CC54C2" w:rsidRDefault="005409EA" w:rsidP="005409EA">
      <w:pPr>
        <w:rPr>
          <w:sz w:val="20"/>
          <w:szCs w:val="20"/>
          <w:lang w:bidi="ru-RU"/>
        </w:rPr>
      </w:pPr>
      <w:r w:rsidRPr="00CC54C2">
        <w:rPr>
          <w:sz w:val="20"/>
          <w:szCs w:val="20"/>
          <w:lang w:bidi="ru-RU"/>
        </w:rPr>
        <w:t>Собственник:</w:t>
      </w:r>
      <w:r w:rsidRPr="00CC54C2">
        <w:rPr>
          <w:sz w:val="20"/>
          <w:szCs w:val="20"/>
          <w:lang w:bidi="ru-RU"/>
        </w:rPr>
        <w:tab/>
      </w:r>
      <w:r w:rsidRPr="00CC54C2">
        <w:rPr>
          <w:sz w:val="20"/>
          <w:szCs w:val="20"/>
          <w:lang w:bidi="ru-RU"/>
        </w:rPr>
        <w:tab/>
      </w:r>
      <w:r w:rsidRPr="00CC54C2">
        <w:rPr>
          <w:sz w:val="20"/>
          <w:szCs w:val="20"/>
          <w:lang w:bidi="ru-RU"/>
        </w:rPr>
        <w:tab/>
      </w:r>
      <w:r w:rsidRPr="00CC54C2">
        <w:rPr>
          <w:sz w:val="20"/>
          <w:szCs w:val="20"/>
          <w:lang w:bidi="ru-RU"/>
        </w:rPr>
        <w:tab/>
      </w:r>
      <w:r w:rsidRPr="00CC54C2">
        <w:rPr>
          <w:sz w:val="20"/>
          <w:szCs w:val="20"/>
          <w:lang w:bidi="ru-RU"/>
        </w:rPr>
        <w:tab/>
      </w:r>
      <w:r w:rsidRPr="00CC54C2">
        <w:rPr>
          <w:sz w:val="20"/>
          <w:szCs w:val="20"/>
          <w:lang w:bidi="ru-RU"/>
        </w:rPr>
        <w:tab/>
        <w:t xml:space="preserve">                       Управляющая организация:</w:t>
      </w:r>
    </w:p>
    <w:p w:rsidR="005409EA" w:rsidRPr="00CC54C2" w:rsidRDefault="005409EA" w:rsidP="005409EA">
      <w:pPr>
        <w:rPr>
          <w:sz w:val="20"/>
          <w:szCs w:val="20"/>
          <w:lang w:bidi="ru-RU"/>
        </w:rPr>
      </w:pPr>
    </w:p>
    <w:p w:rsidR="005409EA" w:rsidRPr="00CC54C2" w:rsidRDefault="005409EA" w:rsidP="005409EA">
      <w:pPr>
        <w:rPr>
          <w:sz w:val="20"/>
          <w:szCs w:val="20"/>
          <w:lang w:bidi="ru-RU"/>
        </w:rPr>
      </w:pPr>
      <w:r w:rsidRPr="00CC54C2">
        <w:rPr>
          <w:sz w:val="20"/>
          <w:szCs w:val="20"/>
          <w:lang w:bidi="ru-RU"/>
        </w:rPr>
        <w:t>______________/</w:t>
      </w:r>
      <w:r w:rsidR="006C2051" w:rsidRPr="00CC54C2">
        <w:rPr>
          <w:sz w:val="20"/>
          <w:szCs w:val="20"/>
          <w:lang w:bidi="ru-RU"/>
        </w:rPr>
        <w:t xml:space="preserve">__________________                                         </w:t>
      </w:r>
      <w:r w:rsidRPr="00CC54C2">
        <w:rPr>
          <w:sz w:val="20"/>
          <w:szCs w:val="20"/>
          <w:lang w:bidi="ru-RU"/>
        </w:rPr>
        <w:t xml:space="preserve"> ________________/Шувалов Р.Э./ </w:t>
      </w:r>
    </w:p>
    <w:p w:rsidR="005409EA" w:rsidRPr="00CC54C2" w:rsidRDefault="005409EA" w:rsidP="005409EA">
      <w:pPr>
        <w:rPr>
          <w:sz w:val="20"/>
          <w:szCs w:val="20"/>
          <w:lang w:bidi="ru-RU"/>
        </w:rPr>
      </w:pPr>
    </w:p>
    <w:p w:rsidR="005409EA" w:rsidRPr="00CC54C2" w:rsidRDefault="005409EA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FF396F" w:rsidRPr="00CC54C2" w:rsidRDefault="00FF396F">
      <w:pPr>
        <w:rPr>
          <w:sz w:val="20"/>
          <w:szCs w:val="20"/>
        </w:rPr>
      </w:pPr>
    </w:p>
    <w:p w:rsidR="00163A4E" w:rsidRPr="00CC54C2" w:rsidRDefault="00163A4E">
      <w:pPr>
        <w:rPr>
          <w:sz w:val="20"/>
          <w:szCs w:val="20"/>
        </w:rPr>
      </w:pPr>
    </w:p>
    <w:p w:rsidR="00163A4E" w:rsidRPr="00CC54C2" w:rsidRDefault="00163A4E">
      <w:pPr>
        <w:rPr>
          <w:sz w:val="20"/>
          <w:szCs w:val="20"/>
        </w:rPr>
      </w:pPr>
    </w:p>
    <w:p w:rsidR="00163A4E" w:rsidRPr="00CC54C2" w:rsidRDefault="00163A4E">
      <w:pPr>
        <w:rPr>
          <w:sz w:val="20"/>
          <w:szCs w:val="20"/>
        </w:rPr>
      </w:pPr>
    </w:p>
    <w:p w:rsidR="00163A4E" w:rsidRPr="00CC54C2" w:rsidRDefault="00163A4E">
      <w:pPr>
        <w:rPr>
          <w:sz w:val="20"/>
          <w:szCs w:val="20"/>
        </w:rPr>
      </w:pPr>
    </w:p>
    <w:p w:rsidR="00CC54C2" w:rsidRPr="00CC54C2" w:rsidRDefault="00CC54C2" w:rsidP="00CC54C2">
      <w:pPr>
        <w:ind w:left="6237"/>
        <w:rPr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 xml:space="preserve">Приложение № </w:t>
      </w:r>
      <w:r>
        <w:rPr>
          <w:b/>
          <w:bCs/>
          <w:sz w:val="20"/>
          <w:szCs w:val="20"/>
          <w:lang w:bidi="ru-RU"/>
        </w:rPr>
        <w:t>2</w:t>
      </w:r>
    </w:p>
    <w:p w:rsidR="00CC54C2" w:rsidRP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к Договору управления</w:t>
      </w:r>
    </w:p>
    <w:p w:rsid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 xml:space="preserve">многоквартирным домом № </w:t>
      </w:r>
      <w:r w:rsidR="009923FB">
        <w:rPr>
          <w:b/>
          <w:bCs/>
          <w:sz w:val="20"/>
          <w:szCs w:val="20"/>
          <w:lang w:bidi="ru-RU"/>
        </w:rPr>
        <w:t>_____</w:t>
      </w:r>
    </w:p>
    <w:p w:rsidR="00CC54C2" w:rsidRP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от «</w:t>
      </w:r>
      <w:r w:rsidR="009923FB">
        <w:rPr>
          <w:b/>
          <w:bCs/>
          <w:sz w:val="20"/>
          <w:szCs w:val="20"/>
          <w:lang w:bidi="ru-RU"/>
        </w:rPr>
        <w:t>____</w:t>
      </w:r>
      <w:r w:rsidRPr="00CC54C2">
        <w:rPr>
          <w:b/>
          <w:bCs/>
          <w:sz w:val="20"/>
          <w:szCs w:val="20"/>
          <w:lang w:bidi="ru-RU"/>
        </w:rPr>
        <w:t xml:space="preserve">» </w:t>
      </w:r>
      <w:r w:rsidR="009923FB">
        <w:rPr>
          <w:b/>
          <w:bCs/>
          <w:sz w:val="20"/>
          <w:szCs w:val="20"/>
          <w:lang w:bidi="ru-RU"/>
        </w:rPr>
        <w:t>___________</w:t>
      </w:r>
      <w:r w:rsidRPr="00CC54C2">
        <w:rPr>
          <w:b/>
          <w:bCs/>
          <w:sz w:val="20"/>
          <w:szCs w:val="20"/>
          <w:lang w:bidi="ru-RU"/>
        </w:rPr>
        <w:t xml:space="preserve"> 2019г</w:t>
      </w:r>
      <w:r w:rsidR="001E6926">
        <w:rPr>
          <w:b/>
          <w:bCs/>
          <w:sz w:val="20"/>
          <w:szCs w:val="20"/>
          <w:lang w:bidi="ru-RU"/>
        </w:rPr>
        <w:t>.</w:t>
      </w:r>
    </w:p>
    <w:p w:rsidR="00557B22" w:rsidRPr="00CC54C2" w:rsidRDefault="00557B22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C54C2">
        <w:rPr>
          <w:rFonts w:eastAsia="Courier New"/>
          <w:b/>
          <w:bCs/>
          <w:color w:val="292929"/>
          <w:sz w:val="20"/>
          <w:szCs w:val="20"/>
          <w:lang w:bidi="ru-RU"/>
        </w:rPr>
        <w:t>Перечень</w:t>
      </w:r>
    </w:p>
    <w:p w:rsidR="00FF396F" w:rsidRPr="00CC54C2" w:rsidRDefault="00FF396F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C54C2">
        <w:rPr>
          <w:rFonts w:eastAsia="Courier New"/>
          <w:b/>
          <w:bCs/>
          <w:color w:val="292929"/>
          <w:sz w:val="20"/>
          <w:szCs w:val="20"/>
          <w:lang w:bidi="ru-RU"/>
        </w:rPr>
        <w:t>работ по текущему ремонту общего имущества в Многоквартирном доме, расположенном по адресу:</w:t>
      </w:r>
      <w:r w:rsidR="00C3763B" w:rsidRPr="00CC54C2">
        <w:rPr>
          <w:sz w:val="20"/>
          <w:szCs w:val="20"/>
        </w:rPr>
        <w:t xml:space="preserve"> </w:t>
      </w:r>
      <w:r w:rsidR="00C3763B" w:rsidRPr="00CC54C2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Московская обл., Солнечногорский р-н, д. Голубое, квартал КМЖЗ Мелодия леса, дом </w:t>
      </w:r>
      <w:r w:rsidR="002F6682">
        <w:rPr>
          <w:rFonts w:eastAsia="Courier New"/>
          <w:b/>
          <w:bCs/>
          <w:color w:val="292929"/>
          <w:sz w:val="20"/>
          <w:szCs w:val="20"/>
          <w:lang w:bidi="ru-RU"/>
        </w:rPr>
        <w:t>8</w:t>
      </w:r>
    </w:p>
    <w:p w:rsidR="00FF396F" w:rsidRPr="00CC54C2" w:rsidRDefault="00FF396F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930"/>
        <w:gridCol w:w="4642"/>
      </w:tblGrid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Наименование работ (услуг)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Планируемая периодичность работ (услуг)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Работы по ППР помещений общего пользования, входящих в состав общего имущества МКД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1.1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Фундамент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включается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1.1.1.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Фундаментов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1.1.2.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Вентиляционных продухов 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1.1.3.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Отмосток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1.1.4.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Входов в подвал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Стены и фасад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Герметизация межпанельных стыков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Заделка и восстановление архитектурных элементов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фасадов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цоколей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1.2.5.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Окраска фасадов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1.2.6.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Окраска цоколей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1.2.7.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домовых знаков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1.2.8.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уличных указателей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1.2.9.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домовых знаков и уличных указателей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1.2.10.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гидроизоляции стен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Перекрытие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1.3.1.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Частичная смена отдельных элементов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1.3.2.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Заделка швов и трещин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1.3.3.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Укрепление и окраска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Крыши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элементов внутреннего водостока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элементов парапетных решеток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освещения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переходов через трубопроводы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Осмотр один раз в год. По итогам осмотра </w:t>
            </w: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1.4.5.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вентиляции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1.4.6.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гидроизоляции кровли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Оконные и дверные заполнения на лестничных клетках и во вспомогательных помещениях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дверей в помещениях общего пользования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дверей в помещениях общего пользования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окон в помещениях общего пользования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окон в помещениях общего пользования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1.5.5.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Установка и текущий ремонт доводчиков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1.6.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Лестницы, пандусы, крыльцо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1.6.1.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лестницы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1.6.2.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элементов лестницы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1.6.3.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лестничных клеток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1.6.4.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технических и вспомогательных помещений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1.7.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Иное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1.7.1.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внутренних стен входной группы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 раз в пять лет. Согласно п. 3.2.9. «Правил и норм технической эксплуатации жилищного фонда» № 170 от 27.09.2003 г.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1.7.2.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и замена дверей входных групп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Устранение по мере обнаружения дефектов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1.7.3.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кровельного покрытия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Осмотр один раз в год. По итогам осмотра включаются в план текущего ремонта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теплообменников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Замена восстановление центрального отопления с выполнением наладочных регулировочных работ, ликвидацией непрогревов и неисправностей в квартирах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2.5.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2.6.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2.7.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и восстановление работоспособности отдельных элементов системы канализации, в том числе ликвидация засоров, за исключением внутриквартирного сантехоборудования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2.8.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2.9.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2.10.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мусоропроводов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2.11.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насосных пунктов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2.12.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тепловых пунктов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2.13.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Ремонт электрооборудования (эл. Щитков, замена АВР и др. работы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По мере необходимости 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Работы по текущему ремонту лифтового оборудования, входящего в состав общего имущества МКД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  <w:tr w:rsidR="00FF396F" w:rsidRPr="00CC54C2" w:rsidTr="00FF396F">
        <w:tc>
          <w:tcPr>
            <w:tcW w:w="675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Работы по ППР систем противопожарной безопасности, входящих в состав общего имущества МКД</w:t>
            </w:r>
          </w:p>
        </w:tc>
        <w:tc>
          <w:tcPr>
            <w:tcW w:w="4677" w:type="dxa"/>
            <w:shd w:val="clear" w:color="auto" w:fill="auto"/>
          </w:tcPr>
          <w:p w:rsidR="00FF396F" w:rsidRPr="00CC54C2" w:rsidRDefault="00FF396F" w:rsidP="00FF396F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CC54C2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По мере необходимости</w:t>
            </w:r>
          </w:p>
        </w:tc>
      </w:tr>
    </w:tbl>
    <w:p w:rsidR="00FF396F" w:rsidRPr="00CC54C2" w:rsidRDefault="00FF396F" w:rsidP="00FF396F">
      <w:pPr>
        <w:widowControl w:val="0"/>
        <w:tabs>
          <w:tab w:val="left" w:pos="862"/>
        </w:tabs>
        <w:suppressAutoHyphens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suppressAutoHyphens/>
        <w:rPr>
          <w:rFonts w:eastAsia="Courier New"/>
          <w:color w:val="000000"/>
          <w:sz w:val="20"/>
          <w:szCs w:val="20"/>
          <w:lang w:bidi="ru-RU"/>
        </w:rPr>
      </w:pPr>
      <w:r w:rsidRPr="00CC54C2">
        <w:rPr>
          <w:rFonts w:eastAsia="Courier New"/>
          <w:color w:val="000000"/>
          <w:sz w:val="20"/>
          <w:szCs w:val="20"/>
          <w:lang w:bidi="ru-RU"/>
        </w:rPr>
        <w:t>Собственник:</w:t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color w:val="000000"/>
          <w:sz w:val="20"/>
          <w:szCs w:val="20"/>
          <w:lang w:bidi="ru-RU"/>
        </w:rPr>
        <w:tab/>
        <w:t xml:space="preserve">                       Управляющая организация:</w:t>
      </w:r>
    </w:p>
    <w:p w:rsidR="00FF396F" w:rsidRPr="00CC54C2" w:rsidRDefault="00FF396F" w:rsidP="00FF396F">
      <w:pPr>
        <w:widowControl w:val="0"/>
        <w:suppressAutoHyphens/>
        <w:rPr>
          <w:rFonts w:eastAsia="Courier New"/>
          <w:color w:val="000000"/>
          <w:sz w:val="20"/>
          <w:szCs w:val="20"/>
          <w:lang w:bidi="ru-RU"/>
        </w:rPr>
      </w:pPr>
    </w:p>
    <w:p w:rsidR="00FF396F" w:rsidRPr="00CC54C2" w:rsidRDefault="00FF396F" w:rsidP="00FF396F">
      <w:pPr>
        <w:rPr>
          <w:rFonts w:eastAsia="Courier New"/>
          <w:color w:val="000000"/>
          <w:sz w:val="20"/>
          <w:szCs w:val="20"/>
          <w:lang w:bidi="ru-RU"/>
        </w:rPr>
      </w:pPr>
      <w:r w:rsidRPr="00CC54C2">
        <w:rPr>
          <w:rFonts w:eastAsia="Courier New"/>
          <w:color w:val="000000"/>
          <w:sz w:val="20"/>
          <w:szCs w:val="20"/>
          <w:lang w:bidi="ru-RU"/>
        </w:rPr>
        <w:t>______________/</w:t>
      </w:r>
      <w:r w:rsidR="00C3763B" w:rsidRPr="00CC54C2">
        <w:rPr>
          <w:rFonts w:eastAsia="Courier New"/>
          <w:color w:val="000000"/>
          <w:sz w:val="20"/>
          <w:szCs w:val="20"/>
          <w:lang w:bidi="ru-RU"/>
        </w:rPr>
        <w:t xml:space="preserve">                               </w:t>
      </w:r>
      <w:r w:rsidRPr="00CC54C2">
        <w:rPr>
          <w:rFonts w:eastAsia="Courier New"/>
          <w:color w:val="000000"/>
          <w:sz w:val="20"/>
          <w:szCs w:val="20"/>
          <w:lang w:bidi="ru-RU"/>
        </w:rPr>
        <w:t>/                                                ________________/Шувалов Р.Э./</w:t>
      </w:r>
    </w:p>
    <w:p w:rsidR="006C2051" w:rsidRPr="00CC54C2" w:rsidRDefault="006C2051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6C2051" w:rsidRPr="00CC54C2" w:rsidRDefault="006C2051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3763B" w:rsidRPr="00CC54C2" w:rsidRDefault="00C3763B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3763B" w:rsidRPr="00CC54C2" w:rsidRDefault="00C3763B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3763B" w:rsidRPr="00CC54C2" w:rsidRDefault="00C3763B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3763B" w:rsidRPr="00CC54C2" w:rsidRDefault="00C3763B" w:rsidP="00557B22">
      <w:pPr>
        <w:widowControl w:val="0"/>
        <w:suppressAutoHyphens/>
        <w:jc w:val="right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C54C2" w:rsidRDefault="00CC54C2">
      <w:pPr>
        <w:spacing w:after="160" w:line="259" w:lineRule="auto"/>
        <w:rPr>
          <w:rFonts w:eastAsia="Courier New"/>
          <w:b/>
          <w:bCs/>
          <w:color w:val="292929"/>
          <w:sz w:val="20"/>
          <w:szCs w:val="20"/>
          <w:lang w:bidi="ru-RU"/>
        </w:rPr>
      </w:pPr>
      <w:r>
        <w:rPr>
          <w:rFonts w:eastAsia="Courier New"/>
          <w:b/>
          <w:bCs/>
          <w:color w:val="292929"/>
          <w:sz w:val="20"/>
          <w:szCs w:val="20"/>
          <w:lang w:bidi="ru-RU"/>
        </w:rPr>
        <w:br w:type="page"/>
      </w:r>
    </w:p>
    <w:p w:rsidR="00CC54C2" w:rsidRPr="00CC54C2" w:rsidRDefault="00CC54C2" w:rsidP="00CC54C2">
      <w:pPr>
        <w:ind w:left="6237"/>
        <w:rPr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lastRenderedPageBreak/>
        <w:t xml:space="preserve">Приложение № </w:t>
      </w:r>
      <w:r>
        <w:rPr>
          <w:b/>
          <w:bCs/>
          <w:sz w:val="20"/>
          <w:szCs w:val="20"/>
          <w:lang w:bidi="ru-RU"/>
        </w:rPr>
        <w:t>3</w:t>
      </w:r>
    </w:p>
    <w:p w:rsidR="00CC54C2" w:rsidRP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к Договору управления</w:t>
      </w:r>
    </w:p>
    <w:p w:rsid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многоквартирным домом №</w:t>
      </w:r>
      <w:r w:rsidR="001E6926">
        <w:rPr>
          <w:b/>
          <w:bCs/>
          <w:sz w:val="20"/>
          <w:szCs w:val="20"/>
          <w:lang w:bidi="ru-RU"/>
        </w:rPr>
        <w:t xml:space="preserve"> </w:t>
      </w:r>
      <w:r w:rsidR="009923FB">
        <w:rPr>
          <w:b/>
          <w:bCs/>
          <w:sz w:val="20"/>
          <w:szCs w:val="20"/>
          <w:lang w:bidi="ru-RU"/>
        </w:rPr>
        <w:t>______</w:t>
      </w:r>
    </w:p>
    <w:p w:rsidR="00CC54C2" w:rsidRPr="00CC54C2" w:rsidRDefault="00CC54C2" w:rsidP="00CC54C2">
      <w:pPr>
        <w:ind w:left="6237"/>
        <w:rPr>
          <w:b/>
          <w:bCs/>
          <w:sz w:val="20"/>
          <w:szCs w:val="20"/>
          <w:lang w:bidi="ru-RU"/>
        </w:rPr>
      </w:pPr>
      <w:r w:rsidRPr="00CC54C2">
        <w:rPr>
          <w:b/>
          <w:bCs/>
          <w:sz w:val="20"/>
          <w:szCs w:val="20"/>
          <w:lang w:bidi="ru-RU"/>
        </w:rPr>
        <w:t>от «</w:t>
      </w:r>
      <w:r w:rsidR="009923FB">
        <w:rPr>
          <w:b/>
          <w:bCs/>
          <w:sz w:val="20"/>
          <w:szCs w:val="20"/>
          <w:lang w:bidi="ru-RU"/>
        </w:rPr>
        <w:t>____</w:t>
      </w:r>
      <w:r w:rsidRPr="00CC54C2">
        <w:rPr>
          <w:b/>
          <w:bCs/>
          <w:sz w:val="20"/>
          <w:szCs w:val="20"/>
          <w:lang w:bidi="ru-RU"/>
        </w:rPr>
        <w:t xml:space="preserve">» </w:t>
      </w:r>
      <w:r w:rsidR="009923FB">
        <w:rPr>
          <w:b/>
          <w:bCs/>
          <w:sz w:val="20"/>
          <w:szCs w:val="20"/>
          <w:lang w:bidi="ru-RU"/>
        </w:rPr>
        <w:t>___________</w:t>
      </w:r>
      <w:r w:rsidRPr="00CC54C2">
        <w:rPr>
          <w:b/>
          <w:bCs/>
          <w:sz w:val="20"/>
          <w:szCs w:val="20"/>
          <w:lang w:bidi="ru-RU"/>
        </w:rPr>
        <w:t xml:space="preserve"> 2019г</w:t>
      </w:r>
      <w:r w:rsidR="001E6926">
        <w:rPr>
          <w:b/>
          <w:bCs/>
          <w:sz w:val="20"/>
          <w:szCs w:val="20"/>
          <w:lang w:bidi="ru-RU"/>
        </w:rPr>
        <w:t>.</w:t>
      </w:r>
    </w:p>
    <w:p w:rsidR="00CC54C2" w:rsidRDefault="00CC54C2" w:rsidP="00FF396F">
      <w:pPr>
        <w:widowControl w:val="0"/>
        <w:suppressAutoHyphens/>
        <w:jc w:val="center"/>
        <w:rPr>
          <w:rFonts w:eastAsia="Courier New"/>
          <w:b/>
          <w:color w:val="292929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C54C2">
        <w:rPr>
          <w:rFonts w:eastAsia="Courier New"/>
          <w:b/>
          <w:color w:val="292929"/>
          <w:sz w:val="20"/>
          <w:szCs w:val="20"/>
          <w:lang w:bidi="ru-RU"/>
        </w:rPr>
        <w:t>АКТ</w:t>
      </w:r>
    </w:p>
    <w:p w:rsidR="00FF396F" w:rsidRPr="00CC54C2" w:rsidRDefault="00FF396F" w:rsidP="00557B22">
      <w:pPr>
        <w:widowControl w:val="0"/>
        <w:suppressAutoHyphens/>
        <w:jc w:val="center"/>
        <w:rPr>
          <w:rFonts w:ascii="Courier New" w:eastAsia="Courier New" w:hAnsi="Courier New" w:cs="Courier New"/>
          <w:b/>
          <w:color w:val="000000"/>
          <w:sz w:val="20"/>
          <w:szCs w:val="20"/>
          <w:lang w:bidi="ru-RU"/>
        </w:rPr>
      </w:pPr>
      <w:r w:rsidRPr="00CC54C2">
        <w:rPr>
          <w:rFonts w:eastAsia="Courier New"/>
          <w:b/>
          <w:bCs/>
          <w:color w:val="292929"/>
          <w:sz w:val="20"/>
          <w:szCs w:val="20"/>
          <w:lang w:bidi="ru-RU"/>
        </w:rPr>
        <w:t>по разграничению ответственности за эксплуатацию и техническое обслуживание</w:t>
      </w:r>
      <w:r w:rsidRPr="00CC54C2">
        <w:rPr>
          <w:rFonts w:eastAsia="Courier New"/>
          <w:b/>
          <w:bCs/>
          <w:color w:val="292929"/>
          <w:sz w:val="20"/>
          <w:szCs w:val="20"/>
          <w:lang w:bidi="ru-RU"/>
        </w:rPr>
        <w:br/>
        <w:t xml:space="preserve">внутридомовых инженерных сетей, устройств и оборудования между Управляющей организацией и </w:t>
      </w:r>
      <w:r w:rsidRPr="00CC54C2">
        <w:rPr>
          <w:rFonts w:eastAsia="Courier New"/>
          <w:b/>
          <w:color w:val="383838"/>
          <w:sz w:val="20"/>
          <w:szCs w:val="20"/>
          <w:lang w:bidi="ru-RU"/>
        </w:rPr>
        <w:t>Собственником</w:t>
      </w:r>
    </w:p>
    <w:p w:rsidR="00FF396F" w:rsidRPr="00CC54C2" w:rsidRDefault="00FF396F" w:rsidP="00FF396F">
      <w:pPr>
        <w:widowControl w:val="0"/>
        <w:suppressAutoHyphens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suppressAutoHyphens/>
        <w:jc w:val="both"/>
        <w:rPr>
          <w:sz w:val="20"/>
          <w:szCs w:val="20"/>
          <w:lang w:eastAsia="ar-SA"/>
        </w:rPr>
      </w:pPr>
      <w:r w:rsidRPr="00CC54C2">
        <w:rPr>
          <w:sz w:val="20"/>
          <w:szCs w:val="20"/>
          <w:lang w:eastAsia="ar-SA"/>
        </w:rPr>
        <w:t>Настоящий акт составлен между ООО «</w:t>
      </w:r>
      <w:r w:rsidR="00897CFA" w:rsidRPr="00CC54C2">
        <w:rPr>
          <w:sz w:val="20"/>
          <w:szCs w:val="20"/>
          <w:lang w:eastAsia="ar-SA"/>
        </w:rPr>
        <w:t>ЭЖФ</w:t>
      </w:r>
      <w:r w:rsidRPr="00CC54C2">
        <w:rPr>
          <w:sz w:val="20"/>
          <w:szCs w:val="20"/>
          <w:lang w:eastAsia="ar-SA"/>
        </w:rPr>
        <w:t xml:space="preserve">» именуемое в дальнейшем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«Управляющая организация», </w:t>
      </w:r>
      <w:r w:rsidRPr="00CC54C2">
        <w:rPr>
          <w:sz w:val="20"/>
          <w:szCs w:val="20"/>
          <w:lang w:eastAsia="ar-SA"/>
        </w:rPr>
        <w:t>в лице Шувалова Р.Э., действующего на основании Устава,</w:t>
      </w:r>
      <w:r w:rsidR="002F6682">
        <w:rPr>
          <w:sz w:val="20"/>
          <w:szCs w:val="20"/>
          <w:lang w:eastAsia="ar-SA"/>
        </w:rPr>
        <w:t xml:space="preserve"> </w:t>
      </w:r>
      <w:r w:rsidRPr="00CC54C2">
        <w:rPr>
          <w:sz w:val="20"/>
          <w:szCs w:val="20"/>
          <w:lang w:eastAsia="ar-SA"/>
        </w:rPr>
        <w:t>с одной   стороны,</w:t>
      </w:r>
      <w:r w:rsidRPr="00CC54C2">
        <w:rPr>
          <w:sz w:val="20"/>
          <w:szCs w:val="20"/>
          <w:lang w:eastAsia="ar-SA"/>
        </w:rPr>
        <w:tab/>
        <w:t>и</w:t>
      </w:r>
      <w:r w:rsidR="001E6926">
        <w:rPr>
          <w:sz w:val="20"/>
          <w:szCs w:val="20"/>
          <w:lang w:eastAsia="ar-SA"/>
        </w:rPr>
        <w:t xml:space="preserve"> </w:t>
      </w:r>
      <w:r w:rsidR="002431EF">
        <w:rPr>
          <w:sz w:val="20"/>
          <w:szCs w:val="20"/>
          <w:lang w:eastAsia="ar-SA"/>
        </w:rPr>
        <w:t>_____________</w:t>
      </w:r>
      <w:r w:rsidR="002F6682">
        <w:rPr>
          <w:sz w:val="20"/>
          <w:szCs w:val="20"/>
          <w:lang w:eastAsia="ar-SA"/>
        </w:rPr>
        <w:t>_________</w:t>
      </w:r>
      <w:r w:rsidR="002431EF">
        <w:rPr>
          <w:sz w:val="20"/>
          <w:szCs w:val="20"/>
          <w:lang w:eastAsia="ar-SA"/>
        </w:rPr>
        <w:t>________</w:t>
      </w:r>
      <w:r w:rsidR="00B83146" w:rsidRPr="00CC54C2">
        <w:rPr>
          <w:sz w:val="20"/>
          <w:szCs w:val="20"/>
          <w:lang w:eastAsia="ar-SA"/>
        </w:rPr>
        <w:t>,</w:t>
      </w:r>
      <w:r w:rsidRPr="00CC54C2">
        <w:rPr>
          <w:b/>
          <w:sz w:val="20"/>
          <w:szCs w:val="20"/>
          <w:lang w:eastAsia="ar-SA"/>
        </w:rPr>
        <w:t xml:space="preserve"> </w:t>
      </w:r>
      <w:r w:rsidR="000E7E8C" w:rsidRPr="00CC54C2">
        <w:rPr>
          <w:rFonts w:eastAsia="Arial"/>
          <w:sz w:val="20"/>
          <w:szCs w:val="20"/>
          <w:lang w:eastAsia="ar-SA"/>
        </w:rPr>
        <w:t>именуемо</w:t>
      </w:r>
      <w:r w:rsidR="00750DE0" w:rsidRPr="00CC54C2">
        <w:rPr>
          <w:rFonts w:eastAsia="Arial"/>
          <w:sz w:val="20"/>
          <w:szCs w:val="20"/>
          <w:lang w:eastAsia="ar-SA"/>
        </w:rPr>
        <w:t>го</w:t>
      </w:r>
      <w:r w:rsidRPr="00CC54C2">
        <w:rPr>
          <w:rFonts w:eastAsia="Arial"/>
          <w:sz w:val="20"/>
          <w:szCs w:val="20"/>
          <w:lang w:eastAsia="ar-SA"/>
        </w:rPr>
        <w:t xml:space="preserve"> в дальнейшем </w:t>
      </w:r>
      <w:r w:rsidRPr="00CC54C2">
        <w:rPr>
          <w:sz w:val="20"/>
          <w:szCs w:val="20"/>
          <w:lang w:eastAsia="ar-SA"/>
        </w:rPr>
        <w:t xml:space="preserve">Собственник </w:t>
      </w:r>
      <w:r w:rsidRPr="00CC54C2">
        <w:rPr>
          <w:rFonts w:eastAsia="Arial"/>
          <w:sz w:val="20"/>
          <w:szCs w:val="20"/>
          <w:lang w:eastAsia="ar-SA"/>
        </w:rPr>
        <w:t xml:space="preserve">(Будущий собственник) </w:t>
      </w:r>
      <w:r w:rsidRPr="00CC54C2">
        <w:rPr>
          <w:sz w:val="20"/>
          <w:szCs w:val="20"/>
          <w:lang w:eastAsia="ar-SA"/>
        </w:rPr>
        <w:t xml:space="preserve">о </w:t>
      </w:r>
      <w:r w:rsidRPr="00CC54C2">
        <w:rPr>
          <w:rFonts w:eastAsia="Arial"/>
          <w:sz w:val="20"/>
          <w:szCs w:val="20"/>
          <w:lang w:eastAsia="ar-SA"/>
        </w:rPr>
        <w:t>нижеследующем:</w:t>
      </w:r>
    </w:p>
    <w:p w:rsidR="00FF396F" w:rsidRPr="00CC54C2" w:rsidRDefault="00FF396F" w:rsidP="00FB28C4">
      <w:pPr>
        <w:widowControl w:val="0"/>
        <w:numPr>
          <w:ilvl w:val="0"/>
          <w:numId w:val="10"/>
        </w:numPr>
        <w:tabs>
          <w:tab w:val="left" w:pos="759"/>
        </w:tabs>
        <w:suppressAutoHyphens/>
        <w:jc w:val="both"/>
        <w:rPr>
          <w:b/>
          <w:bCs/>
          <w:color w:val="292929"/>
          <w:sz w:val="20"/>
          <w:szCs w:val="20"/>
          <w:shd w:val="clear" w:color="auto" w:fill="FFFFFF"/>
          <w:lang w:bidi="ru-RU"/>
        </w:rPr>
      </w:pPr>
      <w:r w:rsidRPr="00CC54C2">
        <w:rPr>
          <w:sz w:val="20"/>
          <w:szCs w:val="20"/>
          <w:lang w:eastAsia="ar-SA"/>
        </w:rPr>
        <w:t>Г</w:t>
      </w:r>
      <w:r w:rsidRPr="00CC54C2">
        <w:rPr>
          <w:rFonts w:eastAsia="Arial"/>
          <w:sz w:val="20"/>
          <w:szCs w:val="20"/>
          <w:lang w:eastAsia="ar-SA"/>
        </w:rPr>
        <w:t xml:space="preserve">раница ответственности за эксплуатацию инженерных </w:t>
      </w:r>
      <w:r w:rsidRPr="00CC54C2">
        <w:rPr>
          <w:sz w:val="20"/>
          <w:szCs w:val="20"/>
          <w:lang w:eastAsia="ar-SA"/>
        </w:rPr>
        <w:t xml:space="preserve">сетей, </w:t>
      </w:r>
      <w:r w:rsidRPr="00CC54C2">
        <w:rPr>
          <w:rFonts w:eastAsia="Arial"/>
          <w:sz w:val="20"/>
          <w:szCs w:val="20"/>
          <w:lang w:eastAsia="ar-SA"/>
        </w:rPr>
        <w:t xml:space="preserve">устройств и оборудования между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организацией </w:t>
      </w:r>
      <w:r w:rsidRPr="00CC54C2">
        <w:rPr>
          <w:sz w:val="20"/>
          <w:szCs w:val="20"/>
          <w:lang w:eastAsia="ar-SA"/>
        </w:rPr>
        <w:t xml:space="preserve">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Собственником </w:t>
      </w:r>
      <w:r w:rsidRPr="00CC54C2">
        <w:rPr>
          <w:sz w:val="20"/>
          <w:szCs w:val="20"/>
          <w:lang w:eastAsia="ar-SA"/>
        </w:rPr>
        <w:t xml:space="preserve">обозначена </w:t>
      </w:r>
      <w:r w:rsidRPr="00CC54C2">
        <w:rPr>
          <w:rFonts w:eastAsia="Arial"/>
          <w:sz w:val="20"/>
          <w:szCs w:val="20"/>
          <w:lang w:eastAsia="ar-SA"/>
        </w:rPr>
        <w:t>пунктирной линией на схеме.</w:t>
      </w:r>
    </w:p>
    <w:p w:rsidR="00FF396F" w:rsidRPr="00CC54C2" w:rsidRDefault="00FF396F" w:rsidP="00FB28C4">
      <w:pPr>
        <w:widowControl w:val="0"/>
        <w:numPr>
          <w:ilvl w:val="0"/>
          <w:numId w:val="10"/>
        </w:numPr>
        <w:tabs>
          <w:tab w:val="left" w:pos="759"/>
        </w:tabs>
        <w:suppressAutoHyphens/>
        <w:jc w:val="both"/>
        <w:rPr>
          <w:sz w:val="20"/>
          <w:szCs w:val="20"/>
          <w:lang w:eastAsia="ar-SA"/>
        </w:rPr>
      </w:pP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 </w:t>
      </w:r>
      <w:r w:rsidRPr="00CC54C2">
        <w:rPr>
          <w:sz w:val="20"/>
          <w:szCs w:val="20"/>
          <w:lang w:eastAsia="ar-SA"/>
        </w:rPr>
        <w:t xml:space="preserve">несет ответственность за предоставление доступа к </w:t>
      </w:r>
      <w:r w:rsidRPr="00CC54C2">
        <w:rPr>
          <w:rFonts w:eastAsia="Arial"/>
          <w:sz w:val="20"/>
          <w:szCs w:val="20"/>
          <w:lang w:eastAsia="ar-SA"/>
        </w:rPr>
        <w:t xml:space="preserve">общим сетям, устройствам </w:t>
      </w:r>
      <w:r w:rsidRPr="00CC54C2">
        <w:rPr>
          <w:sz w:val="20"/>
          <w:szCs w:val="20"/>
          <w:lang w:eastAsia="ar-SA"/>
        </w:rPr>
        <w:t xml:space="preserve">и </w:t>
      </w:r>
      <w:r w:rsidRPr="00CC54C2">
        <w:rPr>
          <w:rFonts w:eastAsia="Arial"/>
          <w:sz w:val="20"/>
          <w:szCs w:val="20"/>
          <w:lang w:eastAsia="ar-SA"/>
        </w:rPr>
        <w:t xml:space="preserve">оборудованию, </w:t>
      </w:r>
      <w:r w:rsidRPr="00CC54C2">
        <w:rPr>
          <w:sz w:val="20"/>
          <w:szCs w:val="20"/>
          <w:lang w:eastAsia="ar-SA"/>
        </w:rPr>
        <w:t xml:space="preserve">находящимся и/или проходящим </w:t>
      </w:r>
      <w:r w:rsidRPr="00CC54C2">
        <w:rPr>
          <w:rFonts w:eastAsia="Arial"/>
          <w:sz w:val="20"/>
          <w:szCs w:val="20"/>
          <w:lang w:eastAsia="ar-SA"/>
        </w:rPr>
        <w:t xml:space="preserve">транзитом через жилое помещение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>Собственника (Будущего собственника).</w:t>
      </w:r>
    </w:p>
    <w:p w:rsidR="00FF396F" w:rsidRPr="00CC54C2" w:rsidRDefault="00FF396F" w:rsidP="00FB28C4">
      <w:pPr>
        <w:widowControl w:val="0"/>
        <w:numPr>
          <w:ilvl w:val="0"/>
          <w:numId w:val="10"/>
        </w:numPr>
        <w:tabs>
          <w:tab w:val="left" w:pos="759"/>
        </w:tabs>
        <w:suppressAutoHyphens/>
        <w:rPr>
          <w:rFonts w:eastAsia="Arial"/>
          <w:sz w:val="20"/>
          <w:szCs w:val="20"/>
          <w:lang w:eastAsia="ar-SA"/>
        </w:rPr>
      </w:pPr>
      <w:r w:rsidRPr="00CC54C2">
        <w:rPr>
          <w:sz w:val="20"/>
          <w:szCs w:val="20"/>
          <w:lang w:eastAsia="ar-SA"/>
        </w:rPr>
        <w:t xml:space="preserve">В </w:t>
      </w:r>
      <w:r w:rsidRPr="00CC54C2">
        <w:rPr>
          <w:rFonts w:eastAsia="Arial"/>
          <w:sz w:val="20"/>
          <w:szCs w:val="20"/>
          <w:lang w:eastAsia="ar-SA"/>
        </w:rPr>
        <w:t xml:space="preserve">случае </w:t>
      </w:r>
      <w:r w:rsidRPr="00CC54C2">
        <w:rPr>
          <w:sz w:val="20"/>
          <w:szCs w:val="20"/>
          <w:lang w:eastAsia="ar-SA"/>
        </w:rPr>
        <w:t xml:space="preserve">выхода из строя инженерных сетей, устройств и </w:t>
      </w:r>
      <w:r w:rsidRPr="00CC54C2">
        <w:rPr>
          <w:rFonts w:eastAsia="Arial"/>
          <w:sz w:val="20"/>
          <w:szCs w:val="20"/>
          <w:lang w:eastAsia="ar-SA"/>
        </w:rPr>
        <w:t xml:space="preserve">оборудования входящих </w:t>
      </w:r>
      <w:r w:rsidRPr="00CC54C2">
        <w:rPr>
          <w:sz w:val="20"/>
          <w:szCs w:val="20"/>
          <w:lang w:eastAsia="ar-SA"/>
        </w:rPr>
        <w:t xml:space="preserve">в </w:t>
      </w:r>
      <w:r w:rsidRPr="00CC54C2">
        <w:rPr>
          <w:rFonts w:eastAsia="Arial"/>
          <w:sz w:val="20"/>
          <w:szCs w:val="20"/>
          <w:lang w:eastAsia="ar-SA"/>
        </w:rPr>
        <w:t xml:space="preserve">зону ответственности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Собственника </w:t>
      </w:r>
      <w:r w:rsidRPr="00CC54C2">
        <w:rPr>
          <w:sz w:val="20"/>
          <w:szCs w:val="20"/>
          <w:lang w:eastAsia="ar-SA"/>
        </w:rPr>
        <w:t xml:space="preserve">(в т.ч. аварий), составляется </w:t>
      </w:r>
      <w:r w:rsidRPr="00CC54C2">
        <w:rPr>
          <w:rFonts w:eastAsia="Arial"/>
          <w:sz w:val="20"/>
          <w:szCs w:val="20"/>
          <w:lang w:eastAsia="ar-SA"/>
        </w:rPr>
        <w:t xml:space="preserve">при необходимости аварийный акт в I течении 3-х рабочих </w:t>
      </w:r>
      <w:r w:rsidRPr="00CC54C2">
        <w:rPr>
          <w:sz w:val="20"/>
          <w:szCs w:val="20"/>
          <w:lang w:eastAsia="ar-SA"/>
        </w:rPr>
        <w:t xml:space="preserve">дней. Ремонт, аварийное обслуживание и' </w:t>
      </w:r>
      <w:r w:rsidRPr="00CC54C2">
        <w:rPr>
          <w:rFonts w:eastAsia="Arial"/>
          <w:sz w:val="20"/>
          <w:szCs w:val="20"/>
          <w:lang w:eastAsia="ar-SA"/>
        </w:rPr>
        <w:t xml:space="preserve">устранение последствий аварий производится </w:t>
      </w:r>
      <w:r w:rsidRPr="00CC54C2">
        <w:rPr>
          <w:sz w:val="20"/>
          <w:szCs w:val="20"/>
          <w:lang w:eastAsia="ar-SA"/>
        </w:rPr>
        <w:t xml:space="preserve">за счет средств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>Собственника</w:t>
      </w:r>
    </w:p>
    <w:p w:rsidR="00FF396F" w:rsidRPr="00CC54C2" w:rsidRDefault="00FF396F" w:rsidP="00FB28C4">
      <w:pPr>
        <w:widowControl w:val="0"/>
        <w:numPr>
          <w:ilvl w:val="0"/>
          <w:numId w:val="10"/>
        </w:numPr>
        <w:tabs>
          <w:tab w:val="left" w:pos="759"/>
        </w:tabs>
        <w:suppressAutoHyphens/>
        <w:rPr>
          <w:b/>
          <w:bCs/>
          <w:color w:val="292929"/>
          <w:sz w:val="20"/>
          <w:szCs w:val="20"/>
          <w:shd w:val="clear" w:color="auto" w:fill="FFFFFF"/>
          <w:lang w:bidi="ru-RU"/>
        </w:rPr>
      </w:pPr>
      <w:r w:rsidRPr="00CC54C2">
        <w:rPr>
          <w:rFonts w:eastAsia="Arial"/>
          <w:sz w:val="20"/>
          <w:szCs w:val="20"/>
          <w:lang w:eastAsia="ar-SA"/>
        </w:rPr>
        <w:t xml:space="preserve">В случае выхода </w:t>
      </w:r>
      <w:r w:rsidRPr="00CC54C2">
        <w:rPr>
          <w:sz w:val="20"/>
          <w:szCs w:val="20"/>
          <w:lang w:eastAsia="ar-SA"/>
        </w:rPr>
        <w:t xml:space="preserve">из </w:t>
      </w:r>
      <w:r w:rsidRPr="00CC54C2">
        <w:rPr>
          <w:rFonts w:eastAsia="Arial"/>
          <w:sz w:val="20"/>
          <w:szCs w:val="20"/>
          <w:lang w:eastAsia="ar-SA"/>
        </w:rPr>
        <w:t xml:space="preserve">строя </w:t>
      </w:r>
      <w:r w:rsidRPr="00CC54C2">
        <w:rPr>
          <w:sz w:val="20"/>
          <w:szCs w:val="20"/>
          <w:lang w:eastAsia="ar-SA"/>
        </w:rPr>
        <w:t xml:space="preserve">инженерных сетей, </w:t>
      </w:r>
      <w:r w:rsidRPr="00CC54C2">
        <w:rPr>
          <w:rFonts w:eastAsia="Arial"/>
          <w:sz w:val="20"/>
          <w:szCs w:val="20"/>
          <w:lang w:eastAsia="ar-SA"/>
        </w:rPr>
        <w:t xml:space="preserve">устройств и оборудования, входящих в зону ответственности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организации, </w:t>
      </w:r>
      <w:r w:rsidRPr="00CC54C2">
        <w:rPr>
          <w:sz w:val="20"/>
          <w:szCs w:val="20"/>
          <w:lang w:eastAsia="ar-SA"/>
        </w:rPr>
        <w:t xml:space="preserve">(в </w:t>
      </w:r>
      <w:proofErr w:type="spellStart"/>
      <w:r w:rsidRPr="00CC54C2">
        <w:rPr>
          <w:rFonts w:eastAsia="Arial"/>
          <w:sz w:val="20"/>
          <w:szCs w:val="20"/>
          <w:lang w:eastAsia="ar-SA"/>
        </w:rPr>
        <w:t>т.ч</w:t>
      </w:r>
      <w:proofErr w:type="spellEnd"/>
      <w:r w:rsidRPr="00CC54C2">
        <w:rPr>
          <w:rFonts w:eastAsia="Arial"/>
          <w:sz w:val="20"/>
          <w:szCs w:val="20"/>
          <w:lang w:eastAsia="ar-SA"/>
        </w:rPr>
        <w:t xml:space="preserve">, аварий), составляется при необходимости аварийный </w:t>
      </w:r>
      <w:r w:rsidRPr="00CC54C2">
        <w:rPr>
          <w:sz w:val="20"/>
          <w:szCs w:val="20"/>
          <w:lang w:eastAsia="ar-SA"/>
        </w:rPr>
        <w:t xml:space="preserve">акт в течении 3-х рабочих дней. Ремонт, аварийное </w:t>
      </w:r>
      <w:r w:rsidRPr="00CC54C2">
        <w:rPr>
          <w:rFonts w:eastAsia="Arial"/>
          <w:sz w:val="20"/>
          <w:szCs w:val="20"/>
          <w:lang w:eastAsia="ar-SA"/>
        </w:rPr>
        <w:t xml:space="preserve">обслуживание </w:t>
      </w:r>
      <w:r w:rsidRPr="00CC54C2">
        <w:rPr>
          <w:sz w:val="20"/>
          <w:szCs w:val="20"/>
          <w:lang w:eastAsia="ar-SA"/>
        </w:rPr>
        <w:t xml:space="preserve">и </w:t>
      </w:r>
      <w:r w:rsidRPr="00CC54C2">
        <w:rPr>
          <w:rFonts w:eastAsia="Arial"/>
          <w:sz w:val="20"/>
          <w:szCs w:val="20"/>
          <w:lang w:eastAsia="ar-SA"/>
        </w:rPr>
        <w:t xml:space="preserve">устранение | последствий аварий производится </w:t>
      </w:r>
      <w:r w:rsidRPr="00CC54C2">
        <w:rPr>
          <w:sz w:val="20"/>
          <w:szCs w:val="20"/>
          <w:lang w:eastAsia="ar-SA"/>
        </w:rPr>
        <w:t xml:space="preserve">за счет средств, </w:t>
      </w:r>
      <w:r w:rsidRPr="00CC54C2">
        <w:rPr>
          <w:rFonts w:eastAsia="Arial"/>
          <w:sz w:val="20"/>
          <w:szCs w:val="20"/>
          <w:lang w:eastAsia="ar-SA"/>
        </w:rPr>
        <w:t xml:space="preserve">оплаченных Собственником за содержание </w:t>
      </w:r>
      <w:r w:rsidRPr="00CC54C2">
        <w:rPr>
          <w:sz w:val="20"/>
          <w:szCs w:val="20"/>
          <w:lang w:eastAsia="ar-SA"/>
        </w:rPr>
        <w:t xml:space="preserve">и </w:t>
      </w:r>
      <w:r w:rsidRPr="00CC54C2">
        <w:rPr>
          <w:rFonts w:eastAsia="Arial"/>
          <w:sz w:val="20"/>
          <w:szCs w:val="20"/>
          <w:lang w:eastAsia="ar-SA"/>
        </w:rPr>
        <w:t xml:space="preserve">текущий ремонт жилищного </w:t>
      </w:r>
      <w:r w:rsidRPr="00CC54C2">
        <w:rPr>
          <w:sz w:val="20"/>
          <w:szCs w:val="20"/>
          <w:lang w:eastAsia="ar-SA"/>
        </w:rPr>
        <w:t xml:space="preserve">фонда для жилых </w:t>
      </w:r>
      <w:r w:rsidRPr="00CC54C2">
        <w:rPr>
          <w:rFonts w:eastAsia="Arial"/>
          <w:sz w:val="20"/>
          <w:szCs w:val="20"/>
          <w:lang w:eastAsia="ar-SA"/>
        </w:rPr>
        <w:t>помещений.</w:t>
      </w:r>
    </w:p>
    <w:p w:rsidR="00FF396F" w:rsidRPr="00CC54C2" w:rsidRDefault="00FF396F" w:rsidP="00FB28C4">
      <w:pPr>
        <w:widowControl w:val="0"/>
        <w:numPr>
          <w:ilvl w:val="0"/>
          <w:numId w:val="10"/>
        </w:numPr>
        <w:tabs>
          <w:tab w:val="left" w:pos="759"/>
        </w:tabs>
        <w:suppressAutoHyphens/>
        <w:rPr>
          <w:rFonts w:eastAsia="Arial"/>
          <w:sz w:val="20"/>
          <w:szCs w:val="20"/>
          <w:lang w:eastAsia="ar-SA"/>
        </w:rPr>
      </w:pPr>
      <w:r w:rsidRPr="00CC54C2">
        <w:rPr>
          <w:bCs/>
          <w:color w:val="292929"/>
          <w:sz w:val="20"/>
          <w:szCs w:val="20"/>
          <w:shd w:val="clear" w:color="auto" w:fill="FFFFFF"/>
          <w:lang w:bidi="ru-RU"/>
        </w:rPr>
        <w:t xml:space="preserve">В </w:t>
      </w:r>
      <w:r w:rsidRPr="00CC54C2">
        <w:rPr>
          <w:rFonts w:eastAsia="Arial"/>
          <w:sz w:val="20"/>
          <w:szCs w:val="20"/>
          <w:lang w:eastAsia="ar-SA"/>
        </w:rPr>
        <w:t xml:space="preserve">случае ограничения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Собственником </w:t>
      </w:r>
      <w:r w:rsidRPr="00CC54C2">
        <w:rPr>
          <w:sz w:val="20"/>
          <w:szCs w:val="20"/>
          <w:lang w:eastAsia="ar-SA"/>
        </w:rPr>
        <w:t xml:space="preserve">доступа </w:t>
      </w:r>
      <w:r w:rsidRPr="00CC54C2">
        <w:rPr>
          <w:rFonts w:eastAsia="Arial"/>
          <w:sz w:val="20"/>
          <w:szCs w:val="20"/>
          <w:lang w:eastAsia="ar-SA"/>
        </w:rPr>
        <w:t xml:space="preserve">к общим внутридомовым инженерным сетям, устройствам </w:t>
      </w:r>
      <w:r w:rsidRPr="00CC54C2">
        <w:rPr>
          <w:sz w:val="20"/>
          <w:szCs w:val="20"/>
          <w:lang w:eastAsia="ar-SA"/>
        </w:rPr>
        <w:t xml:space="preserve">и оборудованию, входящим в зону ответственности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организации, </w:t>
      </w:r>
      <w:r w:rsidRPr="00CC54C2">
        <w:rPr>
          <w:sz w:val="20"/>
          <w:szCs w:val="20"/>
          <w:lang w:eastAsia="ar-SA"/>
        </w:rPr>
        <w:t xml:space="preserve">ремонт этих инженерных сетей, устройств и оборудования, а также </w:t>
      </w:r>
      <w:r w:rsidRPr="00CC54C2">
        <w:rPr>
          <w:rFonts w:eastAsia="Arial"/>
          <w:sz w:val="20"/>
          <w:szCs w:val="20"/>
          <w:lang w:eastAsia="ar-SA"/>
        </w:rPr>
        <w:t xml:space="preserve">аварийное обслуживание </w:t>
      </w:r>
      <w:r w:rsidRPr="00CC54C2">
        <w:rPr>
          <w:sz w:val="20"/>
          <w:szCs w:val="20"/>
          <w:lang w:eastAsia="ar-SA"/>
        </w:rPr>
        <w:t xml:space="preserve">и I </w:t>
      </w:r>
      <w:r w:rsidRPr="00CC54C2">
        <w:rPr>
          <w:rFonts w:eastAsia="Arial"/>
          <w:sz w:val="20"/>
          <w:szCs w:val="20"/>
          <w:lang w:eastAsia="ar-SA"/>
        </w:rPr>
        <w:t xml:space="preserve">устранение </w:t>
      </w:r>
      <w:r w:rsidRPr="00CC54C2">
        <w:rPr>
          <w:sz w:val="20"/>
          <w:szCs w:val="20"/>
          <w:lang w:eastAsia="ar-SA"/>
        </w:rPr>
        <w:t xml:space="preserve">последствий аварий производится за счет средств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>Собственника.</w:t>
      </w:r>
    </w:p>
    <w:p w:rsidR="00FF396F" w:rsidRPr="00CC54C2" w:rsidRDefault="00FF396F" w:rsidP="003E6933">
      <w:pPr>
        <w:widowControl w:val="0"/>
        <w:numPr>
          <w:ilvl w:val="0"/>
          <w:numId w:val="10"/>
        </w:numPr>
        <w:tabs>
          <w:tab w:val="left" w:pos="759"/>
        </w:tabs>
        <w:suppressAutoHyphens/>
        <w:rPr>
          <w:sz w:val="20"/>
          <w:szCs w:val="20"/>
          <w:lang w:eastAsia="ar-SA"/>
        </w:rPr>
      </w:pPr>
      <w:r w:rsidRPr="00CC54C2">
        <w:rPr>
          <w:rFonts w:eastAsia="Arial"/>
          <w:sz w:val="20"/>
          <w:szCs w:val="20"/>
          <w:lang w:eastAsia="ar-SA"/>
        </w:rPr>
        <w:t xml:space="preserve">При привлечении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Собственником </w:t>
      </w:r>
      <w:r w:rsidRPr="00CC54C2">
        <w:rPr>
          <w:sz w:val="20"/>
          <w:szCs w:val="20"/>
          <w:lang w:eastAsia="ar-SA"/>
        </w:rPr>
        <w:t xml:space="preserve">сторонних </w:t>
      </w:r>
      <w:r w:rsidRPr="00CC54C2">
        <w:rPr>
          <w:rFonts w:eastAsia="Arial"/>
          <w:sz w:val="20"/>
          <w:szCs w:val="20"/>
          <w:lang w:eastAsia="ar-SA"/>
        </w:rPr>
        <w:t xml:space="preserve">организаций к производству работ на инженерных сетях, устройствах </w:t>
      </w:r>
      <w:r w:rsidRPr="00CC54C2">
        <w:rPr>
          <w:sz w:val="20"/>
          <w:szCs w:val="20"/>
          <w:lang w:eastAsia="ar-SA"/>
        </w:rPr>
        <w:t xml:space="preserve">и </w:t>
      </w:r>
      <w:r w:rsidRPr="00CC54C2">
        <w:rPr>
          <w:rFonts w:eastAsia="Arial"/>
          <w:sz w:val="20"/>
          <w:szCs w:val="20"/>
          <w:lang w:eastAsia="ar-SA"/>
        </w:rPr>
        <w:t xml:space="preserve">оборудовании, входящих </w:t>
      </w:r>
      <w:r w:rsidRPr="00CC54C2">
        <w:rPr>
          <w:sz w:val="20"/>
          <w:szCs w:val="20"/>
          <w:lang w:eastAsia="ar-SA"/>
        </w:rPr>
        <w:t xml:space="preserve">в </w:t>
      </w:r>
      <w:r w:rsidRPr="00CC54C2">
        <w:rPr>
          <w:rFonts w:eastAsia="Arial"/>
          <w:sz w:val="20"/>
          <w:szCs w:val="20"/>
          <w:lang w:eastAsia="ar-SA"/>
        </w:rPr>
        <w:t xml:space="preserve">зону ответственности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Собственника </w:t>
      </w:r>
      <w:r w:rsidRPr="00CC54C2">
        <w:rPr>
          <w:rFonts w:eastAsia="Arial"/>
          <w:sz w:val="20"/>
          <w:szCs w:val="20"/>
          <w:lang w:eastAsia="ar-SA"/>
        </w:rPr>
        <w:t xml:space="preserve">и/или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организации, </w:t>
      </w:r>
      <w:r w:rsidRPr="00CC54C2">
        <w:rPr>
          <w:sz w:val="20"/>
          <w:szCs w:val="20"/>
          <w:lang w:eastAsia="ar-SA"/>
        </w:rPr>
        <w:t xml:space="preserve">ответственность за </w:t>
      </w:r>
      <w:r w:rsidRPr="00CC54C2">
        <w:rPr>
          <w:rFonts w:eastAsia="Arial"/>
          <w:sz w:val="20"/>
          <w:szCs w:val="20"/>
          <w:lang w:eastAsia="ar-SA"/>
        </w:rPr>
        <w:t xml:space="preserve">возможный ущерб, нанесенный в результате проведения работ </w:t>
      </w:r>
      <w:r w:rsidRPr="00CC54C2">
        <w:rPr>
          <w:sz w:val="20"/>
          <w:szCs w:val="20"/>
          <w:lang w:eastAsia="ar-SA"/>
        </w:rPr>
        <w:t xml:space="preserve">имуществу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Собственника </w:t>
      </w:r>
      <w:r w:rsidRPr="00CC54C2">
        <w:rPr>
          <w:sz w:val="20"/>
          <w:szCs w:val="20"/>
          <w:lang w:eastAsia="ar-SA"/>
        </w:rPr>
        <w:t xml:space="preserve">общему </w:t>
      </w:r>
      <w:r w:rsidRPr="00CC54C2">
        <w:rPr>
          <w:rFonts w:eastAsia="Arial"/>
          <w:sz w:val="20"/>
          <w:szCs w:val="20"/>
          <w:lang w:eastAsia="ar-SA"/>
        </w:rPr>
        <w:t xml:space="preserve">имуществу, имуществу других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Собственников </w:t>
      </w:r>
      <w:r w:rsidRPr="00CC54C2">
        <w:rPr>
          <w:sz w:val="20"/>
          <w:szCs w:val="20"/>
          <w:lang w:eastAsia="ar-SA"/>
        </w:rPr>
        <w:t xml:space="preserve">имуществу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организации </w:t>
      </w:r>
      <w:r w:rsidRPr="00CC54C2">
        <w:rPr>
          <w:sz w:val="20"/>
          <w:szCs w:val="20"/>
          <w:lang w:eastAsia="ar-SA"/>
        </w:rPr>
        <w:t xml:space="preserve">или </w:t>
      </w:r>
      <w:r w:rsidRPr="00CC54C2">
        <w:rPr>
          <w:rFonts w:eastAsia="Arial"/>
          <w:sz w:val="20"/>
          <w:szCs w:val="20"/>
          <w:lang w:eastAsia="ar-SA"/>
        </w:rPr>
        <w:t xml:space="preserve">третьих лиц, </w:t>
      </w:r>
      <w:r w:rsidRPr="00CC54C2">
        <w:rPr>
          <w:sz w:val="20"/>
          <w:szCs w:val="20"/>
          <w:lang w:eastAsia="ar-SA"/>
        </w:rPr>
        <w:t xml:space="preserve">несет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Собственник. </w:t>
      </w:r>
      <w:r w:rsidRPr="00CC54C2">
        <w:rPr>
          <w:rFonts w:eastAsia="Arial"/>
          <w:sz w:val="20"/>
          <w:szCs w:val="20"/>
          <w:lang w:eastAsia="ar-SA"/>
        </w:rPr>
        <w:t xml:space="preserve">Ремонт, аварийное обслуживание </w:t>
      </w:r>
      <w:r w:rsidRPr="00CC54C2">
        <w:rPr>
          <w:sz w:val="20"/>
          <w:szCs w:val="20"/>
          <w:lang w:eastAsia="ar-SA"/>
        </w:rPr>
        <w:t xml:space="preserve">и устранение </w:t>
      </w:r>
      <w:r w:rsidRPr="00CC54C2">
        <w:rPr>
          <w:rFonts w:eastAsia="Arial"/>
          <w:sz w:val="20"/>
          <w:szCs w:val="20"/>
          <w:lang w:eastAsia="ar-SA"/>
        </w:rPr>
        <w:t xml:space="preserve">последствий аварий производится за счет средств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>Собственника</w:t>
      </w:r>
    </w:p>
    <w:p w:rsidR="003E6933" w:rsidRPr="00CC54C2" w:rsidRDefault="003E6933" w:rsidP="003E6933">
      <w:pPr>
        <w:widowControl w:val="0"/>
        <w:tabs>
          <w:tab w:val="left" w:pos="759"/>
        </w:tabs>
        <w:suppressAutoHyphens/>
        <w:rPr>
          <w:sz w:val="20"/>
          <w:szCs w:val="20"/>
          <w:lang w:eastAsia="ar-SA"/>
        </w:rPr>
      </w:pPr>
    </w:p>
    <w:p w:rsidR="003E6933" w:rsidRPr="00CC54C2" w:rsidRDefault="003E6933" w:rsidP="003E6933">
      <w:pPr>
        <w:widowControl w:val="0"/>
        <w:tabs>
          <w:tab w:val="left" w:pos="759"/>
        </w:tabs>
        <w:suppressAutoHyphens/>
        <w:rPr>
          <w:sz w:val="20"/>
          <w:szCs w:val="20"/>
          <w:lang w:eastAsia="ar-SA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3E6933" w:rsidRPr="00CC54C2" w:rsidRDefault="003E6933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tabs>
          <w:tab w:val="left" w:pos="862"/>
        </w:tabs>
        <w:suppressAutoHyphens/>
        <w:jc w:val="both"/>
        <w:rPr>
          <w:rFonts w:eastAsia="Courier New"/>
          <w:color w:val="000000"/>
          <w:sz w:val="20"/>
          <w:szCs w:val="20"/>
          <w:lang w:bidi="ru-RU"/>
        </w:rPr>
      </w:pP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w:lastRenderedPageBreak/>
        <w:drawing>
          <wp:anchor distT="0" distB="0" distL="344170" distR="372110" simplePos="0" relativeHeight="251659264" behindDoc="1" locked="0" layoutInCell="1" allowOverlap="1" wp14:anchorId="1405CE06" wp14:editId="3DBD6744">
            <wp:simplePos x="0" y="0"/>
            <wp:positionH relativeFrom="margin">
              <wp:posOffset>1956435</wp:posOffset>
            </wp:positionH>
            <wp:positionV relativeFrom="paragraph">
              <wp:posOffset>604520</wp:posOffset>
            </wp:positionV>
            <wp:extent cx="1925955" cy="126111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61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62F6031" wp14:editId="0289EC08">
                <wp:simplePos x="0" y="0"/>
                <wp:positionH relativeFrom="margin">
                  <wp:posOffset>-162560</wp:posOffset>
                </wp:positionH>
                <wp:positionV relativeFrom="paragraph">
                  <wp:posOffset>48260</wp:posOffset>
                </wp:positionV>
                <wp:extent cx="6250305" cy="1916430"/>
                <wp:effectExtent l="5080" t="9525" r="12065" b="762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91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/>
                            </w:pPr>
                            <w:r>
                              <w:rPr>
                                <w:rStyle w:val="12Exact"/>
                                <w:b/>
                                <w:sz w:val="16"/>
                                <w:szCs w:val="16"/>
                              </w:rPr>
                              <w:t>По системе отопления – резьба на отводе первого отключающего устройства расположенного на отводе стояка отопления</w:t>
                            </w: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3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3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3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3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37" w:firstLine="566"/>
                              <w:jc w:val="left"/>
                            </w:pPr>
                            <w:r>
                              <w:rPr>
                                <w:rStyle w:val="12Exact"/>
                                <w:sz w:val="16"/>
                                <w:szCs w:val="16"/>
                              </w:rPr>
                              <w:t>Ответственность</w:t>
                            </w:r>
                            <w:r>
                              <w:rPr>
                                <w:rStyle w:val="12Exact"/>
                                <w:sz w:val="16"/>
                                <w:szCs w:val="16"/>
                              </w:rPr>
                              <w:br/>
                              <w:t>Эксплуатирующей организации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F6031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2.8pt;margin-top:3.8pt;width:492.15pt;height:150.9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" strokeweight=".5pt">
                <v:fill opacity="0"/>
                <v:textbox inset=".25pt,.25pt,.25pt,.25pt">
                  <w:txbxContent>
                    <w:p w:rsidR="00E3005C" w:rsidRDefault="00E3005C" w:rsidP="00FF396F">
                      <w:pPr>
                        <w:pStyle w:val="12"/>
                        <w:shd w:val="clear" w:color="auto" w:fill="auto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/>
                      </w:pPr>
                      <w:r>
                        <w:rPr>
                          <w:rStyle w:val="12Exact"/>
                          <w:b/>
                          <w:sz w:val="16"/>
                          <w:szCs w:val="16"/>
                        </w:rPr>
                        <w:t>По системе отопления – резьба на отводе первого отключающего устройства расположенного на отводе стояка отопления</w:t>
                      </w: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3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3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3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3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37" w:firstLine="566"/>
                        <w:jc w:val="left"/>
                      </w:pPr>
                      <w:r>
                        <w:rPr>
                          <w:rStyle w:val="12Exact"/>
                          <w:sz w:val="16"/>
                          <w:szCs w:val="16"/>
                        </w:rPr>
                        <w:t>Ответственность</w:t>
                      </w:r>
                      <w:r>
                        <w:rPr>
                          <w:rStyle w:val="12Exact"/>
                          <w:sz w:val="16"/>
                          <w:szCs w:val="16"/>
                        </w:rPr>
                        <w:br/>
                        <w:t>Эксплуатирующей 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0030932D" wp14:editId="628AD587">
                <wp:simplePos x="0" y="0"/>
                <wp:positionH relativeFrom="margin">
                  <wp:posOffset>4406265</wp:posOffset>
                </wp:positionH>
                <wp:positionV relativeFrom="paragraph">
                  <wp:posOffset>619760</wp:posOffset>
                </wp:positionV>
                <wp:extent cx="1037590" cy="275590"/>
                <wp:effectExtent l="1905" t="0" r="8255" b="63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spacing w:line="168" w:lineRule="exact"/>
                              <w:jc w:val="left"/>
                              <w:rPr>
                                <w:rStyle w:val="12Exac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2Exact"/>
                                <w:sz w:val="16"/>
                                <w:szCs w:val="16"/>
                              </w:rPr>
                              <w:t>Ответственность</w:t>
                            </w: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spacing w:line="168" w:lineRule="exact"/>
                              <w:ind w:right="20"/>
                            </w:pPr>
                            <w:r>
                              <w:rPr>
                                <w:rStyle w:val="12Exact"/>
                                <w:sz w:val="16"/>
                                <w:szCs w:val="16"/>
                              </w:rPr>
                              <w:t>Владельца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932D" id="Поле 5" o:spid="_x0000_s1027" type="#_x0000_t202" style="position:absolute;left:0;text-align:left;margin-left:346.95pt;margin-top:48.8pt;width:81.7pt;height:21.7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" stroked="f">
                <v:fill opacity="0"/>
                <v:textbox inset="0,0,0,0">
                  <w:txbxContent>
                    <w:p w:rsidR="00E3005C" w:rsidRDefault="00E3005C" w:rsidP="00FF396F">
                      <w:pPr>
                        <w:pStyle w:val="12"/>
                        <w:shd w:val="clear" w:color="auto" w:fill="auto"/>
                        <w:spacing w:line="168" w:lineRule="exact"/>
                        <w:jc w:val="left"/>
                        <w:rPr>
                          <w:rStyle w:val="12Exact"/>
                          <w:sz w:val="16"/>
                          <w:szCs w:val="16"/>
                        </w:rPr>
                      </w:pPr>
                      <w:r>
                        <w:rPr>
                          <w:rStyle w:val="12Exact"/>
                          <w:sz w:val="16"/>
                          <w:szCs w:val="16"/>
                        </w:rPr>
                        <w:t>Ответственность</w:t>
                      </w: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spacing w:line="168" w:lineRule="exact"/>
                        <w:ind w:right="20"/>
                      </w:pPr>
                      <w:r>
                        <w:rPr>
                          <w:rStyle w:val="12Exact"/>
                          <w:sz w:val="16"/>
                          <w:szCs w:val="16"/>
                        </w:rPr>
                        <w:t>Владельца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F396F" w:rsidRPr="00CC54C2" w:rsidRDefault="00FF396F" w:rsidP="00FF396F">
      <w:pPr>
        <w:widowControl w:val="0"/>
        <w:tabs>
          <w:tab w:val="left" w:pos="862"/>
        </w:tabs>
        <w:suppressAutoHyphens/>
        <w:jc w:val="both"/>
        <w:rPr>
          <w:rFonts w:eastAsia="Arial"/>
          <w:sz w:val="20"/>
          <w:szCs w:val="20"/>
          <w:lang w:eastAsia="ar-SA"/>
        </w:rPr>
      </w:pP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w:drawing>
          <wp:anchor distT="0" distB="0" distL="100965" distR="63500" simplePos="0" relativeHeight="251660288" behindDoc="1" locked="0" layoutInCell="1" allowOverlap="1" wp14:anchorId="032E8504" wp14:editId="2AB1A007">
            <wp:simplePos x="0" y="0"/>
            <wp:positionH relativeFrom="margin">
              <wp:posOffset>2174240</wp:posOffset>
            </wp:positionH>
            <wp:positionV relativeFrom="paragraph">
              <wp:posOffset>621665</wp:posOffset>
            </wp:positionV>
            <wp:extent cx="1562735" cy="114554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515745" distR="762000" simplePos="0" relativeHeight="251663360" behindDoc="1" locked="0" layoutInCell="1" allowOverlap="1" wp14:anchorId="7B550183" wp14:editId="0727EEB0">
                <wp:simplePos x="0" y="0"/>
                <wp:positionH relativeFrom="margin">
                  <wp:posOffset>4735195</wp:posOffset>
                </wp:positionH>
                <wp:positionV relativeFrom="paragraph">
                  <wp:posOffset>726440</wp:posOffset>
                </wp:positionV>
                <wp:extent cx="981075" cy="212725"/>
                <wp:effectExtent l="6985" t="5715" r="2540" b="63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spacing w:line="168" w:lineRule="exact"/>
                              <w:jc w:val="left"/>
                              <w:rPr>
                                <w:rStyle w:val="12Exact"/>
                              </w:rPr>
                            </w:pPr>
                            <w:r>
                              <w:rPr>
                                <w:rStyle w:val="12Exact"/>
                              </w:rPr>
                              <w:t>Ответственность</w:t>
                            </w: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spacing w:line="168" w:lineRule="exact"/>
                            </w:pPr>
                            <w:r>
                              <w:rPr>
                                <w:rStyle w:val="12Exact"/>
                              </w:rPr>
                              <w:t>Владельца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0183" id="Поле 3" o:spid="_x0000_s1028" type="#_x0000_t202" style="position:absolute;left:0;text-align:left;margin-left:372.85pt;margin-top:57.2pt;width:77.25pt;height:16.75pt;z-index:-251653120;visibility:visible;mso-wrap-style:square;mso-width-percent:0;mso-height-percent:0;mso-wrap-distance-left:119.35pt;mso-wrap-distance-top:0;mso-wrap-distance-right:6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" stroked="f">
                <v:fill opacity="0"/>
                <v:textbox inset="0,0,0,0">
                  <w:txbxContent>
                    <w:p w:rsidR="00E3005C" w:rsidRDefault="00E3005C" w:rsidP="00FF396F">
                      <w:pPr>
                        <w:pStyle w:val="12"/>
                        <w:shd w:val="clear" w:color="auto" w:fill="auto"/>
                        <w:spacing w:line="168" w:lineRule="exact"/>
                        <w:jc w:val="left"/>
                        <w:rPr>
                          <w:rStyle w:val="12Exact"/>
                        </w:rPr>
                      </w:pPr>
                      <w:r>
                        <w:rPr>
                          <w:rStyle w:val="12Exact"/>
                        </w:rPr>
                        <w:t>Ответственность</w:t>
                      </w: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spacing w:line="168" w:lineRule="exact"/>
                      </w:pPr>
                      <w:r>
                        <w:rPr>
                          <w:rStyle w:val="12Exact"/>
                        </w:rPr>
                        <w:t>Владельца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00965" distR="63500" simplePos="0" relativeHeight="251665408" behindDoc="1" locked="0" layoutInCell="1" allowOverlap="1" wp14:anchorId="21FC7F3A" wp14:editId="6EA98AC4">
                <wp:simplePos x="0" y="0"/>
                <wp:positionH relativeFrom="margin">
                  <wp:posOffset>3882390</wp:posOffset>
                </wp:positionH>
                <wp:positionV relativeFrom="paragraph">
                  <wp:posOffset>1059815</wp:posOffset>
                </wp:positionV>
                <wp:extent cx="1059815" cy="106045"/>
                <wp:effectExtent l="1905" t="5715" r="508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05C" w:rsidRDefault="00E3005C" w:rsidP="00FF396F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"/>
                              </w:rPr>
                              <w:t>Полотенцесушитель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7F3A" id="Поле 2" o:spid="_x0000_s1029" type="#_x0000_t202" style="position:absolute;left:0;text-align:left;margin-left:305.7pt;margin-top:83.45pt;width:83.45pt;height:8.35pt;z-index:-251651072;visibility:visible;mso-wrap-style:square;mso-width-percent:0;mso-height-percent:0;mso-wrap-distance-left:7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6t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" stroked="f">
                <v:fill opacity="0"/>
                <v:textbox inset="0,0,0,0">
                  <w:txbxContent>
                    <w:p w:rsidR="00E3005C" w:rsidRDefault="00E3005C" w:rsidP="00FF396F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"/>
                        </w:rPr>
                        <w:t>Полотенцесушитель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54C2">
        <w:rPr>
          <w:rFonts w:ascii="Courier New" w:eastAsia="Courier New" w:hAnsi="Courier New" w:cs="Courier New"/>
          <w:noProof/>
          <w:color w:val="000000"/>
          <w:sz w:val="20"/>
          <w:szCs w:val="20"/>
        </w:rPr>
        <mc:AlternateContent>
          <mc:Choice Requires="wps">
            <w:drawing>
              <wp:anchor distT="0" distB="903605" distL="594360" distR="341630" simplePos="0" relativeHeight="251664384" behindDoc="1" locked="0" layoutInCell="1" allowOverlap="1" wp14:anchorId="793D71F8" wp14:editId="454A1F2B">
                <wp:simplePos x="0" y="0"/>
                <wp:positionH relativeFrom="margin">
                  <wp:posOffset>-168910</wp:posOffset>
                </wp:positionH>
                <wp:positionV relativeFrom="paragraph">
                  <wp:posOffset>14605</wp:posOffset>
                </wp:positionV>
                <wp:extent cx="6250305" cy="1792605"/>
                <wp:effectExtent l="8255" t="12065" r="8890" b="508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79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05C" w:rsidRDefault="00E3005C" w:rsidP="00FF396F">
                            <w:pPr>
                              <w:pStyle w:val="af6"/>
                              <w:ind w:left="142"/>
                              <w:jc w:val="center"/>
                              <w:rPr>
                                <w:rStyle w:val="11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10"/>
                                <w:bCs w:val="0"/>
                                <w:sz w:val="16"/>
                                <w:szCs w:val="16"/>
                              </w:rPr>
                              <w:t>Системам  ХВС, ГВС - резьба на отводе от первого отключающего устройства расположенного на отводах</w:t>
                            </w:r>
                          </w:p>
                          <w:p w:rsidR="00E3005C" w:rsidRDefault="00E3005C" w:rsidP="00FF396F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rStyle w:val="110"/>
                                <w:bCs w:val="0"/>
                                <w:sz w:val="16"/>
                                <w:szCs w:val="16"/>
                              </w:rPr>
                              <w:t>внутриквартирной разводки</w:t>
                            </w: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7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142" w:right="17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right="177"/>
                              <w:jc w:val="left"/>
                            </w:pPr>
                          </w:p>
                          <w:p w:rsidR="00E3005C" w:rsidRDefault="00E3005C" w:rsidP="00FF396F">
                            <w:pPr>
                              <w:pStyle w:val="12"/>
                              <w:shd w:val="clear" w:color="auto" w:fill="auto"/>
                              <w:ind w:left="708" w:right="177" w:firstLine="708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Ответственность</w:t>
                            </w:r>
                            <w:r>
                              <w:rPr>
                                <w:rStyle w:val="12Exact"/>
                              </w:rPr>
                              <w:br/>
                              <w:t>Эксплуатирующей организации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71F8" id="Поле 1" o:spid="_x0000_s1030" type="#_x0000_t202" style="position:absolute;left:0;text-align:left;margin-left:-13.3pt;margin-top:1.15pt;width:492.15pt;height:141.15pt;z-index:-251652096;visibility:visible;mso-wrap-style:square;mso-width-percent:0;mso-height-percent:0;mso-wrap-distance-left:46.8pt;mso-wrap-distance-top:0;mso-wrap-distance-right:26.9pt;mso-wrap-distance-bottom:7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" strokeweight=".5pt">
                <v:fill opacity="0"/>
                <v:textbox inset=".25pt,.25pt,.25pt,.25pt">
                  <w:txbxContent>
                    <w:p w:rsidR="00E3005C" w:rsidRDefault="00E3005C" w:rsidP="00FF396F">
                      <w:pPr>
                        <w:pStyle w:val="af6"/>
                        <w:ind w:left="142"/>
                        <w:jc w:val="center"/>
                        <w:rPr>
                          <w:rStyle w:val="11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Style w:val="110"/>
                          <w:bCs w:val="0"/>
                          <w:sz w:val="16"/>
                          <w:szCs w:val="16"/>
                        </w:rPr>
                        <w:t>Системам  ХВС, ГВС - резьба на отводе от первого отключающего устройства расположенного на отводах</w:t>
                      </w:r>
                    </w:p>
                    <w:p w:rsidR="00E3005C" w:rsidRDefault="00E3005C" w:rsidP="00FF396F">
                      <w:pPr>
                        <w:ind w:left="142"/>
                        <w:jc w:val="center"/>
                      </w:pPr>
                      <w:r>
                        <w:rPr>
                          <w:rStyle w:val="110"/>
                          <w:bCs w:val="0"/>
                          <w:sz w:val="16"/>
                          <w:szCs w:val="16"/>
                        </w:rPr>
                        <w:t>внутриквартирной разводки</w:t>
                      </w: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7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142" w:right="17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right="177"/>
                        <w:jc w:val="left"/>
                      </w:pPr>
                    </w:p>
                    <w:p w:rsidR="00E3005C" w:rsidRDefault="00E3005C" w:rsidP="00FF396F">
                      <w:pPr>
                        <w:pStyle w:val="12"/>
                        <w:shd w:val="clear" w:color="auto" w:fill="auto"/>
                        <w:ind w:left="708" w:right="177" w:firstLine="708"/>
                        <w:jc w:val="left"/>
                      </w:pPr>
                      <w:r>
                        <w:rPr>
                          <w:rStyle w:val="12Exact"/>
                        </w:rPr>
                        <w:t>Ответственность</w:t>
                      </w:r>
                      <w:r>
                        <w:rPr>
                          <w:rStyle w:val="12Exact"/>
                        </w:rPr>
                        <w:br/>
                        <w:t>Эксплуатирующей 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Собственником (Будущим собственником) </w:t>
      </w:r>
      <w:r w:rsidRPr="00CC54C2">
        <w:rPr>
          <w:rFonts w:eastAsia="Arial"/>
          <w:sz w:val="20"/>
          <w:szCs w:val="20"/>
          <w:lang w:eastAsia="ar-SA"/>
        </w:rPr>
        <w:t xml:space="preserve">и </w:t>
      </w:r>
      <w:r w:rsidRPr="00CC54C2">
        <w:rPr>
          <w:b/>
          <w:bCs/>
          <w:color w:val="292929"/>
          <w:sz w:val="20"/>
          <w:szCs w:val="20"/>
          <w:shd w:val="clear" w:color="auto" w:fill="FFFFFF"/>
          <w:lang w:bidi="ru-RU"/>
        </w:rPr>
        <w:t xml:space="preserve">Управляющей организацией </w:t>
      </w:r>
      <w:r w:rsidRPr="00CC54C2">
        <w:rPr>
          <w:rFonts w:eastAsia="Arial"/>
          <w:sz w:val="20"/>
          <w:szCs w:val="20"/>
          <w:lang w:eastAsia="ar-SA"/>
        </w:rPr>
        <w:t>достигнуто соглашение о том, что границы эксплуатационной ответственности устанавливаются согласно вышеприведенной схеме в соответствии с Постановлением Правительства РФ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FF396F" w:rsidRPr="00CC54C2" w:rsidRDefault="00FF396F" w:rsidP="00FF396F">
      <w:pPr>
        <w:widowControl w:val="0"/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FF396F" w:rsidRPr="00CC54C2" w:rsidRDefault="00FF396F" w:rsidP="00FF396F">
      <w:pPr>
        <w:widowControl w:val="0"/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FF396F" w:rsidRPr="00CC54C2" w:rsidRDefault="00FF396F" w:rsidP="00FF396F">
      <w:pPr>
        <w:widowControl w:val="0"/>
        <w:suppressAutoHyphens/>
        <w:rPr>
          <w:rFonts w:eastAsia="Courier New"/>
          <w:b/>
          <w:color w:val="000000"/>
          <w:sz w:val="20"/>
          <w:szCs w:val="20"/>
          <w:lang w:bidi="ru-RU"/>
        </w:rPr>
      </w:pPr>
      <w:r w:rsidRPr="00CC54C2">
        <w:rPr>
          <w:rFonts w:eastAsia="Courier New"/>
          <w:b/>
          <w:color w:val="000000"/>
          <w:sz w:val="20"/>
          <w:szCs w:val="20"/>
          <w:lang w:bidi="ru-RU"/>
        </w:rPr>
        <w:t>Собственник:</w:t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ab/>
        <w:t xml:space="preserve">                       Управляющая организация:</w:t>
      </w:r>
    </w:p>
    <w:p w:rsidR="00FF396F" w:rsidRPr="00CC54C2" w:rsidRDefault="00FF396F" w:rsidP="00FF396F">
      <w:pPr>
        <w:widowControl w:val="0"/>
        <w:suppressAutoHyphens/>
        <w:rPr>
          <w:rFonts w:eastAsia="Courier New"/>
          <w:b/>
          <w:color w:val="000000"/>
          <w:sz w:val="20"/>
          <w:szCs w:val="20"/>
          <w:lang w:bidi="ru-RU"/>
        </w:rPr>
      </w:pPr>
    </w:p>
    <w:p w:rsidR="00FF396F" w:rsidRPr="00CC54C2" w:rsidRDefault="00FF396F" w:rsidP="00FF396F">
      <w:pPr>
        <w:widowControl w:val="0"/>
        <w:suppressAutoHyphens/>
        <w:rPr>
          <w:rFonts w:eastAsia="Courier New"/>
          <w:b/>
          <w:color w:val="000000"/>
          <w:sz w:val="20"/>
          <w:szCs w:val="20"/>
          <w:lang w:bidi="ru-RU"/>
        </w:rPr>
      </w:pPr>
      <w:r w:rsidRPr="00CC54C2">
        <w:rPr>
          <w:rFonts w:eastAsia="Courier New"/>
          <w:b/>
          <w:color w:val="000000"/>
          <w:sz w:val="20"/>
          <w:szCs w:val="20"/>
          <w:lang w:bidi="ru-RU"/>
        </w:rPr>
        <w:t>______________/</w:t>
      </w:r>
      <w:r w:rsidR="006C2051" w:rsidRPr="00CC54C2">
        <w:rPr>
          <w:rFonts w:eastAsia="Courier New"/>
          <w:b/>
          <w:color w:val="000000"/>
          <w:sz w:val="20"/>
          <w:szCs w:val="20"/>
          <w:lang w:bidi="ru-RU"/>
        </w:rPr>
        <w:t>________________</w:t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 xml:space="preserve">/                                         </w:t>
      </w:r>
      <w:r w:rsidR="00750DE0" w:rsidRPr="00CC54C2">
        <w:rPr>
          <w:rFonts w:eastAsia="Courier New"/>
          <w:b/>
          <w:color w:val="000000"/>
          <w:sz w:val="20"/>
          <w:szCs w:val="20"/>
          <w:lang w:bidi="ru-RU"/>
        </w:rPr>
        <w:t xml:space="preserve">      </w:t>
      </w:r>
      <w:r w:rsidRPr="00CC54C2">
        <w:rPr>
          <w:rFonts w:eastAsia="Courier New"/>
          <w:b/>
          <w:color w:val="000000"/>
          <w:sz w:val="20"/>
          <w:szCs w:val="20"/>
          <w:lang w:bidi="ru-RU"/>
        </w:rPr>
        <w:t>________________/Шувалов Р.Э./</w:t>
      </w:r>
    </w:p>
    <w:p w:rsidR="00FF396F" w:rsidRPr="00CC54C2" w:rsidRDefault="00FF396F" w:rsidP="00FF396F">
      <w:pPr>
        <w:rPr>
          <w:b/>
          <w:sz w:val="20"/>
          <w:szCs w:val="20"/>
        </w:rPr>
      </w:pPr>
    </w:p>
    <w:p w:rsidR="00FF396F" w:rsidRPr="00CC54C2" w:rsidRDefault="00FF396F" w:rsidP="00FF396F">
      <w:pPr>
        <w:rPr>
          <w:sz w:val="20"/>
          <w:szCs w:val="20"/>
        </w:rPr>
      </w:pPr>
    </w:p>
    <w:p w:rsidR="00CC54C2" w:rsidRDefault="00CC54C2">
      <w:pPr>
        <w:spacing w:after="160" w:line="259" w:lineRule="auto"/>
        <w:rPr>
          <w:rFonts w:eastAsia="Courier New"/>
          <w:b/>
          <w:color w:val="000000"/>
          <w:sz w:val="20"/>
          <w:szCs w:val="20"/>
          <w:lang w:bidi="ru-RU"/>
        </w:rPr>
      </w:pPr>
      <w:r>
        <w:rPr>
          <w:rFonts w:eastAsia="Courier New"/>
          <w:b/>
          <w:color w:val="000000"/>
          <w:sz w:val="20"/>
          <w:szCs w:val="20"/>
          <w:lang w:bidi="ru-RU"/>
        </w:rPr>
        <w:br w:type="page"/>
      </w:r>
    </w:p>
    <w:p w:rsidR="00FF396F" w:rsidRPr="00CF19F4" w:rsidRDefault="00FF396F" w:rsidP="00CC54C2">
      <w:pPr>
        <w:widowControl w:val="0"/>
        <w:suppressAutoHyphens/>
        <w:autoSpaceDE w:val="0"/>
        <w:autoSpaceDN w:val="0"/>
        <w:adjustRightInd w:val="0"/>
        <w:ind w:left="6521"/>
        <w:rPr>
          <w:rFonts w:eastAsia="Courier New"/>
          <w:b/>
          <w:color w:val="000000"/>
          <w:sz w:val="20"/>
          <w:szCs w:val="20"/>
          <w:lang w:bidi="ru-RU"/>
        </w:rPr>
      </w:pPr>
      <w:r w:rsidRPr="00CF19F4">
        <w:rPr>
          <w:rFonts w:eastAsia="Courier New"/>
          <w:b/>
          <w:color w:val="000000"/>
          <w:sz w:val="20"/>
          <w:szCs w:val="20"/>
          <w:lang w:bidi="ru-RU"/>
        </w:rPr>
        <w:lastRenderedPageBreak/>
        <w:t xml:space="preserve">Приложение № </w:t>
      </w:r>
      <w:r w:rsidR="00897CFA" w:rsidRPr="00CF19F4">
        <w:rPr>
          <w:rFonts w:eastAsia="Courier New"/>
          <w:b/>
          <w:color w:val="000000"/>
          <w:sz w:val="20"/>
          <w:szCs w:val="20"/>
          <w:lang w:bidi="ru-RU"/>
        </w:rPr>
        <w:t>4</w:t>
      </w:r>
    </w:p>
    <w:p w:rsidR="00557B22" w:rsidRPr="00CF19F4" w:rsidRDefault="00557B22" w:rsidP="00CC54C2">
      <w:pPr>
        <w:widowControl w:val="0"/>
        <w:tabs>
          <w:tab w:val="left" w:pos="1052"/>
          <w:tab w:val="left" w:pos="1276"/>
        </w:tabs>
        <w:ind w:left="6521" w:right="38"/>
        <w:rPr>
          <w:rFonts w:eastAsia="Courier New"/>
          <w:b/>
          <w:bCs/>
          <w:color w:val="000000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000000"/>
          <w:sz w:val="20"/>
          <w:szCs w:val="20"/>
          <w:lang w:bidi="ru-RU"/>
        </w:rPr>
        <w:t>к Договору управления</w:t>
      </w:r>
    </w:p>
    <w:p w:rsidR="00557B22" w:rsidRPr="00CF19F4" w:rsidRDefault="00557B22" w:rsidP="00CC54C2">
      <w:pPr>
        <w:widowControl w:val="0"/>
        <w:tabs>
          <w:tab w:val="left" w:pos="1052"/>
          <w:tab w:val="left" w:pos="1276"/>
        </w:tabs>
        <w:ind w:left="6521" w:right="38"/>
        <w:rPr>
          <w:rFonts w:eastAsia="Courier New"/>
          <w:b/>
          <w:bCs/>
          <w:color w:val="000000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000000"/>
          <w:sz w:val="20"/>
          <w:szCs w:val="20"/>
          <w:lang w:bidi="ru-RU"/>
        </w:rPr>
        <w:t xml:space="preserve">многоквартирным домом № </w:t>
      </w:r>
      <w:r w:rsidR="009923FB">
        <w:rPr>
          <w:rFonts w:eastAsia="Courier New"/>
          <w:b/>
          <w:bCs/>
          <w:color w:val="000000"/>
          <w:sz w:val="20"/>
          <w:szCs w:val="20"/>
          <w:lang w:bidi="ru-RU"/>
        </w:rPr>
        <w:t>____</w:t>
      </w:r>
    </w:p>
    <w:p w:rsidR="00557B22" w:rsidRPr="00CF19F4" w:rsidRDefault="00897CFA" w:rsidP="00CC54C2">
      <w:pPr>
        <w:widowControl w:val="0"/>
        <w:suppressAutoHyphens/>
        <w:ind w:left="6521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>от «</w:t>
      </w:r>
      <w:r w:rsidR="009923FB">
        <w:rPr>
          <w:rFonts w:eastAsia="Courier New"/>
          <w:b/>
          <w:bCs/>
          <w:color w:val="292929"/>
          <w:sz w:val="20"/>
          <w:szCs w:val="20"/>
          <w:lang w:bidi="ru-RU"/>
        </w:rPr>
        <w:t>____</w:t>
      </w: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» </w:t>
      </w:r>
      <w:r w:rsidR="009923FB">
        <w:rPr>
          <w:rFonts w:eastAsia="Courier New"/>
          <w:b/>
          <w:bCs/>
          <w:color w:val="292929"/>
          <w:sz w:val="20"/>
          <w:szCs w:val="20"/>
          <w:lang w:bidi="ru-RU"/>
        </w:rPr>
        <w:t>___________</w:t>
      </w:r>
      <w:r w:rsidR="00CF19F4"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 </w:t>
      </w: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>2019г</w:t>
      </w:r>
      <w:r w:rsidR="00CF19F4"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>.</w:t>
      </w:r>
    </w:p>
    <w:p w:rsidR="00557B22" w:rsidRPr="00CF19F4" w:rsidRDefault="00557B22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</w:p>
    <w:p w:rsidR="00CF19F4" w:rsidRPr="00CF19F4" w:rsidRDefault="00CF19F4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>Перечень общего имущества в многоквартирном доме,</w:t>
      </w:r>
    </w:p>
    <w:p w:rsidR="00CF19F4" w:rsidRPr="00CF19F4" w:rsidRDefault="00FF396F" w:rsidP="00FF396F">
      <w:pPr>
        <w:widowControl w:val="0"/>
        <w:suppressAutoHyphens/>
        <w:jc w:val="center"/>
        <w:rPr>
          <w:rFonts w:eastAsia="Courier New"/>
          <w:b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расположенном по адресу: </w:t>
      </w:r>
      <w:r w:rsidR="00897CFA"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Московская обл., Солнечногорский р-н, д. Голубое, </w:t>
      </w:r>
    </w:p>
    <w:p w:rsidR="00FF396F" w:rsidRPr="00CF19F4" w:rsidRDefault="00897CFA" w:rsidP="00FF396F">
      <w:pPr>
        <w:widowControl w:val="0"/>
        <w:suppressAutoHyphens/>
        <w:jc w:val="center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  <w:r w:rsidRPr="00CF19F4">
        <w:rPr>
          <w:rFonts w:eastAsia="Courier New"/>
          <w:b/>
          <w:bCs/>
          <w:color w:val="292929"/>
          <w:sz w:val="20"/>
          <w:szCs w:val="20"/>
          <w:lang w:bidi="ru-RU"/>
        </w:rPr>
        <w:t xml:space="preserve">квартал КМЖЗ Мелодия леса, дом </w:t>
      </w:r>
      <w:r w:rsidR="002F6682">
        <w:rPr>
          <w:rFonts w:eastAsia="Courier New"/>
          <w:b/>
          <w:bCs/>
          <w:color w:val="292929"/>
          <w:sz w:val="20"/>
          <w:szCs w:val="20"/>
          <w:lang w:bidi="ru-RU"/>
        </w:rPr>
        <w:t>8</w:t>
      </w:r>
    </w:p>
    <w:p w:rsidR="00FF396F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F2632D">
        <w:rPr>
          <w:rFonts w:eastAsia="Courier New"/>
          <w:bCs/>
          <w:color w:val="292929"/>
          <w:sz w:val="20"/>
          <w:szCs w:val="20"/>
          <w:lang w:bidi="ru-RU"/>
        </w:rPr>
        <w:t>1.</w:t>
      </w: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 Межквартирные лестничные площадки;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2. Вестибюли;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3. Крыльцо;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4. Тамбуры;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5. Лестницы;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6. Подъезды;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7. Общие балконы, предназначенные для использования несколькими собственниками помещений (переходные балконы на лестничных клетках, на пожарных лестницах в подъезде);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8. Лифтовые холлы;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9. Лифты;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10. Лифтовые и иные шахты;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11. Коридоры;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12. Технические этажи, чердаки;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13.  Подвалы, в которых имеются инженерные коммуникации </w:t>
      </w:r>
      <w:proofErr w:type="gramStart"/>
      <w:r w:rsidRPr="00CF19F4">
        <w:rPr>
          <w:rFonts w:eastAsia="Courier New"/>
          <w:bCs/>
          <w:color w:val="292929"/>
          <w:sz w:val="20"/>
          <w:szCs w:val="20"/>
          <w:lang w:bidi="ru-RU"/>
        </w:rPr>
        <w:t>иное,  обслуживающее</w:t>
      </w:r>
      <w:proofErr w:type="gramEnd"/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 более помещения оборудование (технические подвалы);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14. Крыши;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15.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16. Служебные помещения;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17. Кладовые;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18. Подсобные помещения;</w:t>
      </w:r>
    </w:p>
    <w:p w:rsidR="00F12C94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19. Пожарные и эвакуационные выходы;</w:t>
      </w:r>
    </w:p>
    <w:p w:rsidR="00A52DE9" w:rsidRPr="00CF19F4" w:rsidRDefault="00F12C9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20.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 (кабелей) от внешней границы, установленной в соответствии с пунктом </w:t>
      </w:r>
      <w:r w:rsidR="00A52DE9" w:rsidRPr="00CF19F4">
        <w:rPr>
          <w:rFonts w:eastAsia="Courier New"/>
          <w:bCs/>
          <w:color w:val="292929"/>
          <w:sz w:val="20"/>
          <w:szCs w:val="20"/>
          <w:lang w:bidi="ru-RU"/>
        </w:rPr>
        <w:t>25</w:t>
      </w: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 настоящ</w:t>
      </w:r>
      <w:r w:rsidR="00A52DE9" w:rsidRPr="00CF19F4">
        <w:rPr>
          <w:rFonts w:eastAsia="Courier New"/>
          <w:bCs/>
          <w:color w:val="292929"/>
          <w:sz w:val="20"/>
          <w:szCs w:val="20"/>
          <w:lang w:bidi="ru-RU"/>
        </w:rPr>
        <w:t>его Приложения до отсекающего устройства автоматической защиты (автомат) системы электроснабжения, расположенного в поэтажном щитке;</w:t>
      </w:r>
    </w:p>
    <w:p w:rsidR="00A52DE9" w:rsidRPr="00CF19F4" w:rsidRDefault="00A52DE9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21.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жилого и (или) нежилого помещения:</w:t>
      </w:r>
    </w:p>
    <w:p w:rsidR="00A52DE9" w:rsidRPr="00CF19F4" w:rsidRDefault="00A52DE9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- Водопроводные сети – от наружного фланца вводной домовой задвижки до отсекающего вентиля на отводе от стояка в помещениях собственников;</w:t>
      </w:r>
    </w:p>
    <w:p w:rsidR="00A52DE9" w:rsidRPr="00CF19F4" w:rsidRDefault="00A52DE9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- Канализационные сети – от внешней границы стены Многоквартирного дома до присоединения собственника к канализационному стояку (канализационной сети);</w:t>
      </w:r>
    </w:p>
    <w:p w:rsidR="00DD4CD4" w:rsidRPr="00CF19F4" w:rsidRDefault="00A52DE9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- Тепловые сети – от наружного фланца вводной домовой задвижки до перемычки на ответвлении от стояка до отопительного прибора в помещении собственников </w:t>
      </w:r>
      <w:r w:rsidR="00DD4CD4" w:rsidRPr="00CF19F4">
        <w:rPr>
          <w:rFonts w:eastAsia="Courier New"/>
          <w:bCs/>
          <w:color w:val="292929"/>
          <w:sz w:val="20"/>
          <w:szCs w:val="20"/>
          <w:lang w:bidi="ru-RU"/>
        </w:rPr>
        <w:t>либо до запорно-регулировочной арматуры (вентиля) на ответвлении от стояка;</w:t>
      </w:r>
    </w:p>
    <w:p w:rsidR="00DD4CD4" w:rsidRPr="00CF19F4" w:rsidRDefault="00DD4CD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- Электрические сети – от домовых и (отводящих) контактов разъединительного устройства (рубильника) вводного устройства (киоска) до отсекающего устройства автоматической защиты (автомат) на помещения собственников.</w:t>
      </w:r>
    </w:p>
    <w:p w:rsidR="00DD4CD4" w:rsidRPr="00CF19F4" w:rsidRDefault="00DD4CD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 xml:space="preserve">22. Прилегающий земельный участок (участки)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:rsidR="00DD4CD4" w:rsidRPr="00CF19F4" w:rsidRDefault="00DD4CD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23.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DD4CD4" w:rsidRPr="00CF19F4" w:rsidRDefault="00DD4CD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t>24.  Иные помещения в данном доме, не являющиеся частями квартир и предназначенные для обслуживания более одного помещения в данном доме;</w:t>
      </w: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CF19F4" w:rsidRDefault="00CF19F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</w:p>
    <w:p w:rsidR="00DD4CD4" w:rsidRPr="00CF19F4" w:rsidRDefault="00DD4CD4" w:rsidP="00F12C94">
      <w:pPr>
        <w:widowControl w:val="0"/>
        <w:suppressAutoHyphens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eastAsia="Courier New"/>
          <w:bCs/>
          <w:color w:val="292929"/>
          <w:sz w:val="20"/>
          <w:szCs w:val="20"/>
          <w:lang w:bidi="ru-RU"/>
        </w:rPr>
        <w:lastRenderedPageBreak/>
        <w:t xml:space="preserve">25. </w:t>
      </w:r>
      <w:r w:rsidR="00CF19F4" w:rsidRPr="00CF19F4">
        <w:rPr>
          <w:rFonts w:eastAsia="Courier New"/>
          <w:bCs/>
          <w:color w:val="292929"/>
          <w:sz w:val="20"/>
          <w:szCs w:val="20"/>
          <w:lang w:bidi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FF396F" w:rsidRPr="00CF19F4" w:rsidRDefault="00FF396F" w:rsidP="00FF396F">
      <w:pPr>
        <w:widowControl w:val="0"/>
        <w:suppressAutoHyphens/>
        <w:rPr>
          <w:rFonts w:ascii="Courier New" w:eastAsia="Courier New" w:hAnsi="Courier New" w:cs="Calibri"/>
          <w:color w:val="000000"/>
          <w:sz w:val="20"/>
          <w:szCs w:val="20"/>
          <w:lang w:bidi="ru-RU"/>
        </w:rPr>
      </w:pPr>
      <w:bookmarkStart w:id="3" w:name="Par259"/>
      <w:bookmarkEnd w:id="3"/>
    </w:p>
    <w:p w:rsidR="00FF396F" w:rsidRPr="00CF19F4" w:rsidRDefault="00FF396F" w:rsidP="00CF19F4">
      <w:pPr>
        <w:widowControl w:val="0"/>
        <w:suppressAutoHyphens/>
        <w:jc w:val="center"/>
        <w:rPr>
          <w:rFonts w:eastAsia="Courier New"/>
          <w:bCs/>
          <w:color w:val="292929"/>
          <w:sz w:val="20"/>
          <w:szCs w:val="20"/>
          <w:lang w:bidi="ru-RU"/>
        </w:rPr>
      </w:pPr>
      <w:r w:rsidRPr="00CF19F4">
        <w:rPr>
          <w:rFonts w:ascii="Courier New" w:eastAsia="Courier New" w:hAnsi="Courier New" w:cs="Calibri"/>
          <w:color w:val="000000"/>
          <w:sz w:val="20"/>
          <w:szCs w:val="20"/>
          <w:lang w:bidi="ru-RU"/>
        </w:rPr>
        <w:tab/>
      </w:r>
    </w:p>
    <w:p w:rsidR="00FF396F" w:rsidRPr="00CF19F4" w:rsidRDefault="00FF396F" w:rsidP="00FF396F">
      <w:pPr>
        <w:widowControl w:val="0"/>
        <w:suppressAutoHyphens/>
        <w:rPr>
          <w:rFonts w:eastAsia="Courier New"/>
          <w:color w:val="000000"/>
          <w:sz w:val="20"/>
          <w:szCs w:val="20"/>
          <w:lang w:bidi="ru-RU"/>
        </w:rPr>
      </w:pPr>
      <w:r w:rsidRPr="00CF19F4">
        <w:rPr>
          <w:rFonts w:eastAsia="Courier New"/>
          <w:color w:val="000000"/>
          <w:sz w:val="20"/>
          <w:szCs w:val="20"/>
          <w:lang w:bidi="ru-RU"/>
        </w:rPr>
        <w:t>Собственник:</w:t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</w:r>
      <w:r w:rsidRPr="00CF19F4">
        <w:rPr>
          <w:rFonts w:eastAsia="Courier New"/>
          <w:color w:val="000000"/>
          <w:sz w:val="20"/>
          <w:szCs w:val="20"/>
          <w:lang w:bidi="ru-RU"/>
        </w:rPr>
        <w:tab/>
        <w:t xml:space="preserve">                       Управляющая организация:</w:t>
      </w:r>
    </w:p>
    <w:p w:rsidR="00CC54C2" w:rsidRPr="00CF19F4" w:rsidRDefault="00CC54C2" w:rsidP="00403860">
      <w:pPr>
        <w:widowControl w:val="0"/>
        <w:tabs>
          <w:tab w:val="left" w:pos="5565"/>
        </w:tabs>
        <w:suppressAutoHyphens/>
        <w:ind w:right="141"/>
        <w:rPr>
          <w:rFonts w:eastAsia="Courier New"/>
          <w:color w:val="000000"/>
          <w:sz w:val="20"/>
          <w:szCs w:val="20"/>
          <w:lang w:bidi="ru-RU"/>
        </w:rPr>
      </w:pPr>
    </w:p>
    <w:p w:rsidR="00CC54C2" w:rsidRPr="00CF19F4" w:rsidRDefault="00CC54C2" w:rsidP="00403860">
      <w:pPr>
        <w:widowControl w:val="0"/>
        <w:tabs>
          <w:tab w:val="left" w:pos="5565"/>
        </w:tabs>
        <w:suppressAutoHyphens/>
        <w:ind w:right="141"/>
        <w:rPr>
          <w:rFonts w:eastAsia="Courier New"/>
          <w:color w:val="000000"/>
          <w:sz w:val="20"/>
          <w:szCs w:val="20"/>
          <w:lang w:bidi="ru-RU"/>
        </w:rPr>
      </w:pPr>
    </w:p>
    <w:p w:rsidR="00867703" w:rsidRPr="00CF19F4" w:rsidRDefault="00FF396F" w:rsidP="00CC54C2">
      <w:pPr>
        <w:widowControl w:val="0"/>
        <w:tabs>
          <w:tab w:val="left" w:pos="5565"/>
        </w:tabs>
        <w:suppressAutoHyphens/>
        <w:ind w:right="141"/>
        <w:rPr>
          <w:sz w:val="20"/>
          <w:szCs w:val="20"/>
        </w:rPr>
      </w:pPr>
      <w:r w:rsidRPr="00CF19F4">
        <w:rPr>
          <w:rFonts w:eastAsia="Courier New"/>
          <w:color w:val="000000"/>
          <w:sz w:val="20"/>
          <w:szCs w:val="20"/>
          <w:lang w:bidi="ru-RU"/>
        </w:rPr>
        <w:t>______________/</w:t>
      </w:r>
      <w:r w:rsidR="006C2051" w:rsidRPr="00CF19F4">
        <w:rPr>
          <w:rFonts w:eastAsia="Courier New"/>
          <w:color w:val="000000"/>
          <w:sz w:val="20"/>
          <w:szCs w:val="20"/>
          <w:lang w:bidi="ru-RU"/>
        </w:rPr>
        <w:t>_____________</w:t>
      </w:r>
      <w:r w:rsidRPr="00CF19F4">
        <w:rPr>
          <w:rFonts w:eastAsia="Courier New"/>
          <w:color w:val="000000"/>
          <w:sz w:val="20"/>
          <w:szCs w:val="20"/>
          <w:lang w:bidi="ru-RU"/>
        </w:rPr>
        <w:t xml:space="preserve">                                  </w:t>
      </w:r>
      <w:r w:rsidR="00B83146" w:rsidRPr="00CF19F4">
        <w:rPr>
          <w:rFonts w:eastAsia="Courier New"/>
          <w:color w:val="000000"/>
          <w:sz w:val="20"/>
          <w:szCs w:val="20"/>
          <w:lang w:bidi="ru-RU"/>
        </w:rPr>
        <w:t xml:space="preserve">              </w:t>
      </w:r>
      <w:r w:rsidR="00BA2182" w:rsidRPr="00CF19F4">
        <w:rPr>
          <w:rFonts w:eastAsia="Courier New"/>
          <w:color w:val="000000"/>
          <w:sz w:val="20"/>
          <w:szCs w:val="20"/>
          <w:lang w:bidi="ru-RU"/>
        </w:rPr>
        <w:t xml:space="preserve">     </w:t>
      </w:r>
      <w:r w:rsidRPr="00CF19F4">
        <w:rPr>
          <w:rFonts w:eastAsia="Courier New"/>
          <w:color w:val="000000"/>
          <w:sz w:val="20"/>
          <w:szCs w:val="20"/>
          <w:lang w:bidi="ru-RU"/>
        </w:rPr>
        <w:t>________________/Шувалов Р.Э./</w:t>
      </w:r>
    </w:p>
    <w:sectPr w:rsidR="00867703" w:rsidRPr="00CF19F4" w:rsidSect="009F7C99">
      <w:footerReference w:type="default" r:id="rId10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5C" w:rsidRDefault="00E3005C" w:rsidP="009F7C99">
      <w:r>
        <w:separator/>
      </w:r>
    </w:p>
  </w:endnote>
  <w:endnote w:type="continuationSeparator" w:id="0">
    <w:p w:rsidR="00E3005C" w:rsidRDefault="00E3005C" w:rsidP="009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5C" w:rsidRDefault="00E300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E3005C" w:rsidRDefault="00E30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5C" w:rsidRDefault="00E3005C" w:rsidP="009F7C99">
      <w:r>
        <w:separator/>
      </w:r>
    </w:p>
  </w:footnote>
  <w:footnote w:type="continuationSeparator" w:id="0">
    <w:p w:rsidR="00E3005C" w:rsidRDefault="00E3005C" w:rsidP="009F7C99">
      <w:r>
        <w:continuationSeparator/>
      </w:r>
    </w:p>
  </w:footnote>
  <w:footnote w:id="1">
    <w:p w:rsidR="00E3005C" w:rsidRPr="00A34271" w:rsidRDefault="00E3005C" w:rsidP="009F7C99">
      <w:pPr>
        <w:spacing w:line="312" w:lineRule="auto"/>
        <w:ind w:firstLine="547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A34271">
        <w:rPr>
          <w:sz w:val="16"/>
          <w:szCs w:val="16"/>
        </w:rPr>
        <w:t xml:space="preserve">Под неполной оплатой </w:t>
      </w:r>
      <w:r>
        <w:rPr>
          <w:sz w:val="16"/>
          <w:szCs w:val="16"/>
        </w:rPr>
        <w:t>Собственником</w:t>
      </w:r>
      <w:r w:rsidRPr="00A34271">
        <w:rPr>
          <w:sz w:val="16"/>
          <w:szCs w:val="16"/>
        </w:rPr>
        <w:t xml:space="preserve"> коммунальной услуги понимается наличие у </w:t>
      </w:r>
      <w:r>
        <w:rPr>
          <w:sz w:val="16"/>
          <w:szCs w:val="16"/>
        </w:rPr>
        <w:t>Собственника</w:t>
      </w:r>
      <w:r w:rsidRPr="00A34271">
        <w:rPr>
          <w:sz w:val="16"/>
          <w:szCs w:val="16"/>
        </w:rPr>
        <w:t xml:space="preserve"> задолженности по оплате 1 коммунальной услуги в размере, превышающем сумму </w:t>
      </w:r>
      <w:r>
        <w:rPr>
          <w:sz w:val="16"/>
          <w:szCs w:val="16"/>
        </w:rPr>
        <w:t>двух</w:t>
      </w:r>
      <w:r w:rsidRPr="00A34271">
        <w:rPr>
          <w:sz w:val="16"/>
          <w:szCs w:val="16"/>
        </w:rPr>
        <w:t xml:space="preserve">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</w:t>
      </w:r>
      <w:r>
        <w:rPr>
          <w:sz w:val="16"/>
          <w:szCs w:val="16"/>
        </w:rPr>
        <w:t>.</w:t>
      </w:r>
    </w:p>
    <w:p w:rsidR="00E3005C" w:rsidRDefault="00E3005C" w:rsidP="009F7C9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6"/>
    <w:multiLevelType w:val="multilevel"/>
    <w:tmpl w:val="00000016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92929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D73ABE"/>
    <w:multiLevelType w:val="multilevel"/>
    <w:tmpl w:val="891A1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D7193"/>
    <w:multiLevelType w:val="multilevel"/>
    <w:tmpl w:val="D8745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BC5480"/>
    <w:multiLevelType w:val="multilevel"/>
    <w:tmpl w:val="078623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01130"/>
    <w:multiLevelType w:val="multilevel"/>
    <w:tmpl w:val="2C2AC9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0773A67"/>
    <w:multiLevelType w:val="multilevel"/>
    <w:tmpl w:val="9EE2F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503595"/>
    <w:multiLevelType w:val="multilevel"/>
    <w:tmpl w:val="92180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F7029"/>
    <w:multiLevelType w:val="multilevel"/>
    <w:tmpl w:val="483A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071DF9"/>
    <w:multiLevelType w:val="multilevel"/>
    <w:tmpl w:val="070A5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F86228"/>
    <w:multiLevelType w:val="hybridMultilevel"/>
    <w:tmpl w:val="A8A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3F4E"/>
    <w:multiLevelType w:val="multilevel"/>
    <w:tmpl w:val="C1EC2E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185899"/>
    <w:multiLevelType w:val="multilevel"/>
    <w:tmpl w:val="7466DC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BE05C26"/>
    <w:multiLevelType w:val="multilevel"/>
    <w:tmpl w:val="F0822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4947E6"/>
    <w:multiLevelType w:val="multilevel"/>
    <w:tmpl w:val="EAB254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7C631D"/>
    <w:multiLevelType w:val="hybridMultilevel"/>
    <w:tmpl w:val="4EF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CC2"/>
    <w:multiLevelType w:val="multilevel"/>
    <w:tmpl w:val="83E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66157F"/>
    <w:multiLevelType w:val="multilevel"/>
    <w:tmpl w:val="9C7CCA3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8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8"/>
  </w:num>
  <w:num w:numId="19">
    <w:abstractNumId w:val="16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DC"/>
    <w:rsid w:val="00002B84"/>
    <w:rsid w:val="00040296"/>
    <w:rsid w:val="00064479"/>
    <w:rsid w:val="00064ACD"/>
    <w:rsid w:val="00077709"/>
    <w:rsid w:val="00092672"/>
    <w:rsid w:val="00095E3B"/>
    <w:rsid w:val="000A5E80"/>
    <w:rsid w:val="000B5F14"/>
    <w:rsid w:val="000B618E"/>
    <w:rsid w:val="000E3811"/>
    <w:rsid w:val="000E7E8C"/>
    <w:rsid w:val="000F1241"/>
    <w:rsid w:val="001026C8"/>
    <w:rsid w:val="001057A2"/>
    <w:rsid w:val="001229AA"/>
    <w:rsid w:val="00163A4E"/>
    <w:rsid w:val="001A7CE5"/>
    <w:rsid w:val="001B6B5A"/>
    <w:rsid w:val="001D6F40"/>
    <w:rsid w:val="001E6926"/>
    <w:rsid w:val="002150DD"/>
    <w:rsid w:val="00223EF7"/>
    <w:rsid w:val="002305D2"/>
    <w:rsid w:val="00241784"/>
    <w:rsid w:val="002431EF"/>
    <w:rsid w:val="0025539C"/>
    <w:rsid w:val="00257119"/>
    <w:rsid w:val="00267D89"/>
    <w:rsid w:val="00280851"/>
    <w:rsid w:val="00286B6C"/>
    <w:rsid w:val="002A3292"/>
    <w:rsid w:val="002B2818"/>
    <w:rsid w:val="002C05EE"/>
    <w:rsid w:val="002C36D1"/>
    <w:rsid w:val="002F1D79"/>
    <w:rsid w:val="002F4FB9"/>
    <w:rsid w:val="002F6682"/>
    <w:rsid w:val="00305EE6"/>
    <w:rsid w:val="0031340A"/>
    <w:rsid w:val="00340C49"/>
    <w:rsid w:val="0034329C"/>
    <w:rsid w:val="0035130C"/>
    <w:rsid w:val="003D719B"/>
    <w:rsid w:val="003E64AB"/>
    <w:rsid w:val="003E6933"/>
    <w:rsid w:val="00403860"/>
    <w:rsid w:val="0043416E"/>
    <w:rsid w:val="0043625A"/>
    <w:rsid w:val="00480654"/>
    <w:rsid w:val="00497E3A"/>
    <w:rsid w:val="004A32CA"/>
    <w:rsid w:val="004B54F7"/>
    <w:rsid w:val="004D6272"/>
    <w:rsid w:val="004F7B94"/>
    <w:rsid w:val="00505705"/>
    <w:rsid w:val="00517015"/>
    <w:rsid w:val="005409EA"/>
    <w:rsid w:val="00557B22"/>
    <w:rsid w:val="00580614"/>
    <w:rsid w:val="00581C19"/>
    <w:rsid w:val="0059699F"/>
    <w:rsid w:val="005F02C3"/>
    <w:rsid w:val="00605B70"/>
    <w:rsid w:val="00656C1F"/>
    <w:rsid w:val="00672A78"/>
    <w:rsid w:val="00697059"/>
    <w:rsid w:val="006A2D0E"/>
    <w:rsid w:val="006B0496"/>
    <w:rsid w:val="006C2051"/>
    <w:rsid w:val="0072292B"/>
    <w:rsid w:val="00740457"/>
    <w:rsid w:val="00750DE0"/>
    <w:rsid w:val="0075178A"/>
    <w:rsid w:val="007C559F"/>
    <w:rsid w:val="007D48BE"/>
    <w:rsid w:val="00817E30"/>
    <w:rsid w:val="008268AE"/>
    <w:rsid w:val="008440D6"/>
    <w:rsid w:val="00847038"/>
    <w:rsid w:val="008477D3"/>
    <w:rsid w:val="008572DD"/>
    <w:rsid w:val="00860D83"/>
    <w:rsid w:val="00867703"/>
    <w:rsid w:val="0088709A"/>
    <w:rsid w:val="00897CFA"/>
    <w:rsid w:val="008B56A0"/>
    <w:rsid w:val="008D40A4"/>
    <w:rsid w:val="009049BB"/>
    <w:rsid w:val="0091667B"/>
    <w:rsid w:val="00947A71"/>
    <w:rsid w:val="00954B6A"/>
    <w:rsid w:val="00955C6B"/>
    <w:rsid w:val="00973B9E"/>
    <w:rsid w:val="009923FB"/>
    <w:rsid w:val="009A4667"/>
    <w:rsid w:val="009E5482"/>
    <w:rsid w:val="009F7C99"/>
    <w:rsid w:val="00A10A0A"/>
    <w:rsid w:val="00A31FDA"/>
    <w:rsid w:val="00A32E2A"/>
    <w:rsid w:val="00A52DE9"/>
    <w:rsid w:val="00A55136"/>
    <w:rsid w:val="00A74151"/>
    <w:rsid w:val="00A86E52"/>
    <w:rsid w:val="00AA5B4E"/>
    <w:rsid w:val="00AB60B0"/>
    <w:rsid w:val="00AC31CC"/>
    <w:rsid w:val="00AF51B2"/>
    <w:rsid w:val="00B15C30"/>
    <w:rsid w:val="00B45C41"/>
    <w:rsid w:val="00B622DC"/>
    <w:rsid w:val="00B63BDB"/>
    <w:rsid w:val="00B83146"/>
    <w:rsid w:val="00B925E7"/>
    <w:rsid w:val="00BA2182"/>
    <w:rsid w:val="00BB50D2"/>
    <w:rsid w:val="00C3763B"/>
    <w:rsid w:val="00C754ED"/>
    <w:rsid w:val="00CB1673"/>
    <w:rsid w:val="00CB721F"/>
    <w:rsid w:val="00CC54C2"/>
    <w:rsid w:val="00CF19F4"/>
    <w:rsid w:val="00D01272"/>
    <w:rsid w:val="00D04354"/>
    <w:rsid w:val="00D11C74"/>
    <w:rsid w:val="00D146F1"/>
    <w:rsid w:val="00D23941"/>
    <w:rsid w:val="00D3686D"/>
    <w:rsid w:val="00D67CA7"/>
    <w:rsid w:val="00D730AE"/>
    <w:rsid w:val="00D779DB"/>
    <w:rsid w:val="00D86B54"/>
    <w:rsid w:val="00D90FA2"/>
    <w:rsid w:val="00DB2100"/>
    <w:rsid w:val="00DB6BE4"/>
    <w:rsid w:val="00DD4CD4"/>
    <w:rsid w:val="00DD79C4"/>
    <w:rsid w:val="00DE3829"/>
    <w:rsid w:val="00DE4A70"/>
    <w:rsid w:val="00DE7B27"/>
    <w:rsid w:val="00E14E66"/>
    <w:rsid w:val="00E14F5B"/>
    <w:rsid w:val="00E2155A"/>
    <w:rsid w:val="00E3005C"/>
    <w:rsid w:val="00E477DC"/>
    <w:rsid w:val="00E51023"/>
    <w:rsid w:val="00E52B98"/>
    <w:rsid w:val="00E77867"/>
    <w:rsid w:val="00EB4810"/>
    <w:rsid w:val="00EB7FDE"/>
    <w:rsid w:val="00EC7EE0"/>
    <w:rsid w:val="00ED2B0C"/>
    <w:rsid w:val="00ED2B90"/>
    <w:rsid w:val="00EE4C21"/>
    <w:rsid w:val="00EF36AA"/>
    <w:rsid w:val="00EF79EA"/>
    <w:rsid w:val="00F01980"/>
    <w:rsid w:val="00F12C94"/>
    <w:rsid w:val="00F2632D"/>
    <w:rsid w:val="00F52BB1"/>
    <w:rsid w:val="00F85B65"/>
    <w:rsid w:val="00FB28C4"/>
    <w:rsid w:val="00FB6844"/>
    <w:rsid w:val="00FE3669"/>
    <w:rsid w:val="00FF23B2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3D9A"/>
  <w15:docId w15:val="{C3F06A86-F9F2-4BFD-9B0C-D146F5D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C99"/>
    <w:pPr>
      <w:keepNext/>
      <w:spacing w:before="240" w:after="6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F7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7C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7C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99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F7C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7C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7C9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a3">
    <w:name w:val="Мой"/>
    <w:basedOn w:val="a"/>
    <w:rsid w:val="009F7C99"/>
  </w:style>
  <w:style w:type="paragraph" w:styleId="HTML">
    <w:name w:val="HTML Preformatted"/>
    <w:basedOn w:val="a"/>
    <w:link w:val="HTML0"/>
    <w:rsid w:val="009F7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9F7C99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2">
    <w:name w:val="Body Text 2"/>
    <w:basedOn w:val="a"/>
    <w:link w:val="20"/>
    <w:rsid w:val="009F7C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9F7C9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9F7C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F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7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F7C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a5">
    <w:name w:val="Цветовое выделение"/>
    <w:rsid w:val="009F7C99"/>
    <w:rPr>
      <w:b/>
      <w:bCs/>
      <w:color w:val="000080"/>
    </w:rPr>
  </w:style>
  <w:style w:type="table" w:styleId="a6">
    <w:name w:val="Table Grid"/>
    <w:basedOn w:val="a1"/>
    <w:uiPriority w:val="59"/>
    <w:rsid w:val="009F7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9F7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7C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9F7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F7C99"/>
  </w:style>
  <w:style w:type="paragraph" w:styleId="ac">
    <w:name w:val="header"/>
    <w:basedOn w:val="a"/>
    <w:link w:val="ad"/>
    <w:rsid w:val="009F7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F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2">
    <w:name w:val="alpha 2"/>
    <w:basedOn w:val="a"/>
    <w:rsid w:val="009F7C99"/>
    <w:pPr>
      <w:widowControl w:val="0"/>
      <w:tabs>
        <w:tab w:val="left" w:pos="680"/>
      </w:tabs>
      <w:spacing w:after="140" w:line="290" w:lineRule="auto"/>
      <w:ind w:left="680" w:hanging="680"/>
      <w:jc w:val="both"/>
    </w:pPr>
    <w:rPr>
      <w:rFonts w:ascii="Arial" w:hAnsi="Arial"/>
      <w:kern w:val="20"/>
      <w:sz w:val="20"/>
      <w:szCs w:val="20"/>
    </w:rPr>
  </w:style>
  <w:style w:type="paragraph" w:styleId="ae">
    <w:name w:val="footnote text"/>
    <w:basedOn w:val="a"/>
    <w:link w:val="af"/>
    <w:semiHidden/>
    <w:rsid w:val="009F7C9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F7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F7C99"/>
    <w:rPr>
      <w:vertAlign w:val="superscript"/>
    </w:rPr>
  </w:style>
  <w:style w:type="paragraph" w:styleId="af1">
    <w:name w:val="Body Text Indent"/>
    <w:basedOn w:val="a"/>
    <w:link w:val="af2"/>
    <w:rsid w:val="009F7C99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9F7C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mallitalic">
    <w:name w:val="! small italic !"/>
    <w:basedOn w:val="small"/>
    <w:next w:val="AAA"/>
    <w:rsid w:val="009F7C99"/>
    <w:rPr>
      <w:i/>
    </w:rPr>
  </w:style>
  <w:style w:type="paragraph" w:customStyle="1" w:styleId="small">
    <w:name w:val="! small !"/>
    <w:basedOn w:val="AAA"/>
    <w:rsid w:val="009F7C99"/>
    <w:rPr>
      <w:sz w:val="16"/>
    </w:rPr>
  </w:style>
  <w:style w:type="paragraph" w:customStyle="1" w:styleId="L1">
    <w:name w:val="! L=1 !"/>
    <w:basedOn w:val="AAA"/>
    <w:next w:val="AAA"/>
    <w:rsid w:val="009F7C99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9F7C99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3">
    <w:name w:val="Гипертекстовая ссылка"/>
    <w:rsid w:val="009F7C99"/>
    <w:rPr>
      <w:b/>
      <w:bCs/>
      <w:color w:val="008000"/>
      <w:u w:val="single"/>
    </w:rPr>
  </w:style>
  <w:style w:type="paragraph" w:customStyle="1" w:styleId="af4">
    <w:name w:val="Прижатый влево"/>
    <w:basedOn w:val="a"/>
    <w:next w:val="a"/>
    <w:rsid w:val="009F7C99"/>
    <w:pPr>
      <w:autoSpaceDE w:val="0"/>
      <w:autoSpaceDN w:val="0"/>
      <w:adjustRightInd w:val="0"/>
    </w:pPr>
  </w:style>
  <w:style w:type="character" w:styleId="af5">
    <w:name w:val="Hyperlink"/>
    <w:rsid w:val="009F7C99"/>
    <w:rPr>
      <w:color w:val="0000FF"/>
      <w:u w:val="single"/>
    </w:rPr>
  </w:style>
  <w:style w:type="paragraph" w:customStyle="1" w:styleId="11">
    <w:name w:val="Обычный1"/>
    <w:rsid w:val="009F7C9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F7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9F7C9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F7C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F7C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semiHidden/>
    <w:unhideWhenUsed/>
    <w:rsid w:val="009F7C99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9F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7C99"/>
    <w:pPr>
      <w:jc w:val="center"/>
    </w:pPr>
    <w:rPr>
      <w:sz w:val="28"/>
    </w:rPr>
  </w:style>
  <w:style w:type="character" w:customStyle="1" w:styleId="afa">
    <w:name w:val="Заголовок Знак"/>
    <w:basedOn w:val="a0"/>
    <w:link w:val="af9"/>
    <w:rsid w:val="009F7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7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semiHidden/>
    <w:rsid w:val="009F7C9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9F7C9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7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9F7C9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9F7C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0">
    <w:name w:val="consnonformat"/>
    <w:basedOn w:val="a"/>
    <w:rsid w:val="009F7C9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F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"/>
    <w:basedOn w:val="a"/>
    <w:rsid w:val="009F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unhideWhenUsed/>
    <w:rsid w:val="009F7C99"/>
    <w:pPr>
      <w:spacing w:before="100" w:beforeAutospacing="1" w:after="100" w:afterAutospacing="1"/>
    </w:pPr>
  </w:style>
  <w:style w:type="paragraph" w:styleId="aff2">
    <w:name w:val="Revision"/>
    <w:hidden/>
    <w:uiPriority w:val="99"/>
    <w:semiHidden/>
    <w:rsid w:val="009F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9F7C99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9F7C99"/>
  </w:style>
  <w:style w:type="character" w:customStyle="1" w:styleId="12Exact">
    <w:name w:val="Основной текст (12) Exact"/>
    <w:rsid w:val="00FF396F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6Exact">
    <w:name w:val="Подпись к картинке (6) Exact"/>
    <w:rsid w:val="00FF396F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"/>
    <w:rsid w:val="00FF396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292929"/>
      <w:spacing w:val="0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paragraph" w:customStyle="1" w:styleId="12">
    <w:name w:val="Основной текст (12)"/>
    <w:basedOn w:val="a"/>
    <w:rsid w:val="00FF396F"/>
    <w:pPr>
      <w:widowControl w:val="0"/>
      <w:shd w:val="clear" w:color="auto" w:fill="FFFFFF"/>
      <w:suppressAutoHyphens/>
      <w:spacing w:line="182" w:lineRule="exact"/>
      <w:jc w:val="center"/>
    </w:pPr>
    <w:rPr>
      <w:rFonts w:ascii="Arial" w:eastAsia="Arial" w:hAnsi="Arial" w:cs="Arial"/>
      <w:i/>
      <w:iCs/>
      <w:sz w:val="15"/>
      <w:szCs w:val="15"/>
      <w:lang w:eastAsia="ar-SA"/>
    </w:rPr>
  </w:style>
  <w:style w:type="paragraph" w:customStyle="1" w:styleId="6">
    <w:name w:val="Подпись к картинке (6)"/>
    <w:basedOn w:val="a"/>
    <w:rsid w:val="00FF396F"/>
    <w:pPr>
      <w:widowControl w:val="0"/>
      <w:shd w:val="clear" w:color="auto" w:fill="FFFFFF"/>
      <w:suppressAutoHyphens/>
      <w:spacing w:line="168" w:lineRule="exact"/>
    </w:pPr>
    <w:rPr>
      <w:rFonts w:ascii="Arial" w:eastAsia="Arial" w:hAnsi="Arial" w:cs="Arial"/>
      <w:i/>
      <w:iCs/>
      <w:sz w:val="15"/>
      <w:szCs w:val="15"/>
      <w:lang w:eastAsia="ar-SA"/>
    </w:rPr>
  </w:style>
  <w:style w:type="table" w:customStyle="1" w:styleId="13">
    <w:name w:val="Сетка таблицы1"/>
    <w:basedOn w:val="a1"/>
    <w:next w:val="a6"/>
    <w:uiPriority w:val="59"/>
    <w:rsid w:val="00A551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49BD-C38B-46B0-B0F1-B922F01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23</Pages>
  <Words>11446</Words>
  <Characters>65244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Капицын Алексей Викторович</dc:creator>
  <cp:lastModifiedBy>Сергей Крапоткин</cp:lastModifiedBy>
  <cp:revision>41</cp:revision>
  <cp:lastPrinted>2019-02-22T08:35:00Z</cp:lastPrinted>
  <dcterms:created xsi:type="dcterms:W3CDTF">2019-01-18T12:03:00Z</dcterms:created>
  <dcterms:modified xsi:type="dcterms:W3CDTF">2019-02-27T07:23:00Z</dcterms:modified>
</cp:coreProperties>
</file>